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1E" w:rsidRDefault="0010296B" w:rsidP="001029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10296B" w:rsidRPr="00AE511E" w:rsidRDefault="0010296B" w:rsidP="00102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11E">
        <w:rPr>
          <w:rFonts w:ascii="Times New Roman" w:hAnsi="Times New Roman"/>
          <w:sz w:val="24"/>
          <w:szCs w:val="24"/>
        </w:rPr>
        <w:t>do zapytania ofertowego</w:t>
      </w:r>
    </w:p>
    <w:p w:rsidR="0010296B" w:rsidRPr="00D2647C" w:rsidRDefault="00AE511E" w:rsidP="00102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47C">
        <w:rPr>
          <w:rFonts w:ascii="Times New Roman" w:hAnsi="Times New Roman"/>
          <w:sz w:val="24"/>
          <w:szCs w:val="24"/>
        </w:rPr>
        <w:t>Nr ZPiFZ.27</w:t>
      </w:r>
      <w:r w:rsidR="00D2647C" w:rsidRPr="00D2647C">
        <w:rPr>
          <w:rFonts w:ascii="Times New Roman" w:hAnsi="Times New Roman"/>
          <w:sz w:val="24"/>
          <w:szCs w:val="24"/>
        </w:rPr>
        <w:t>.9</w:t>
      </w:r>
      <w:r w:rsidR="00722C31">
        <w:rPr>
          <w:rFonts w:ascii="Times New Roman" w:hAnsi="Times New Roman"/>
          <w:sz w:val="24"/>
          <w:szCs w:val="24"/>
        </w:rPr>
        <w:t>.2020</w:t>
      </w:r>
    </w:p>
    <w:p w:rsidR="0010296B" w:rsidRDefault="0010296B" w:rsidP="001029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296B" w:rsidRDefault="0010296B" w:rsidP="001029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:rsidR="000619F5" w:rsidRPr="00062278" w:rsidRDefault="00F62A20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278">
        <w:rPr>
          <w:rFonts w:ascii="Times New Roman" w:hAnsi="Times New Roman"/>
          <w:b/>
          <w:sz w:val="24"/>
          <w:szCs w:val="24"/>
        </w:rPr>
        <w:t xml:space="preserve">UMOWA </w:t>
      </w:r>
    </w:p>
    <w:p w:rsidR="000619F5" w:rsidRPr="00062278" w:rsidRDefault="000619F5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96B" w:rsidRPr="0010296B" w:rsidRDefault="0010296B" w:rsidP="001029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zawarta w dniu ……………………………. r. w Nadarzynie pomiędzy:</w:t>
      </w:r>
    </w:p>
    <w:p w:rsidR="0010296B" w:rsidRPr="0010296B" w:rsidRDefault="0010296B" w:rsidP="0010296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"/>
          <w:sz w:val="10"/>
          <w:szCs w:val="10"/>
          <w:lang w:eastAsia="pl-PL"/>
        </w:rPr>
      </w:pPr>
    </w:p>
    <w:p w:rsidR="0010296B" w:rsidRPr="0010296B" w:rsidRDefault="00105562" w:rsidP="0010296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>Gminą</w:t>
      </w:r>
      <w:r w:rsidR="0010296B" w:rsidRPr="0010296B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 Nadarzyn</w:t>
      </w:r>
      <w:r w:rsidR="0010296B"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z siedzibą w Nadarzynie (05-830) przy ul. Mszczonowskiej 24, na rzecz </w:t>
      </w:r>
      <w:r w:rsid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="0010296B"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i w imieniu której działa:</w:t>
      </w:r>
    </w:p>
    <w:p w:rsidR="0010296B" w:rsidRPr="0010296B" w:rsidRDefault="0010296B" w:rsidP="0010296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10296B" w:rsidRPr="0010296B" w:rsidRDefault="0010296B" w:rsidP="0010296B">
      <w:pPr>
        <w:widowControl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Dariusz Zwoliński – Wójt Gminy</w:t>
      </w:r>
    </w:p>
    <w:p w:rsidR="0010296B" w:rsidRPr="0010296B" w:rsidRDefault="0010296B" w:rsidP="0010296B">
      <w:pPr>
        <w:widowControl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10296B" w:rsidRPr="0010296B" w:rsidRDefault="0010296B" w:rsidP="0010296B">
      <w:pPr>
        <w:widowControl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zwaną dalej </w:t>
      </w:r>
      <w:r w:rsidRPr="0010296B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>„Zamawiającym"</w:t>
      </w: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,</w:t>
      </w:r>
    </w:p>
    <w:p w:rsidR="0010296B" w:rsidRPr="0010296B" w:rsidRDefault="0010296B" w:rsidP="0010296B">
      <w:pPr>
        <w:widowControl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10296B" w:rsidRPr="0010296B" w:rsidRDefault="0010296B" w:rsidP="0010296B">
      <w:pPr>
        <w:widowControl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/>
        </w:rPr>
      </w:pP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 …………………………………………………….</w:t>
      </w:r>
    </w:p>
    <w:p w:rsidR="0010296B" w:rsidRPr="0010296B" w:rsidRDefault="0010296B" w:rsidP="0010296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zwanym w dalszej części umowy </w:t>
      </w:r>
      <w:r w:rsidRPr="0010296B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>„Wykonawcą”</w:t>
      </w: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,</w:t>
      </w:r>
    </w:p>
    <w:p w:rsidR="0010296B" w:rsidRPr="0010296B" w:rsidRDefault="0010296B" w:rsidP="0010296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zwanymi dalej łącznie </w:t>
      </w:r>
      <w:r w:rsidRPr="0010296B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>„Stronami”</w:t>
      </w:r>
      <w:r w:rsidRPr="0010296B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</w:p>
    <w:p w:rsidR="00062278" w:rsidRDefault="00062278" w:rsidP="00062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591" w:rsidRDefault="00F26591" w:rsidP="00062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F5" w:rsidRPr="00F26591" w:rsidRDefault="0010296B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91">
        <w:rPr>
          <w:rFonts w:ascii="Times New Roman" w:hAnsi="Times New Roman"/>
          <w:b/>
          <w:sz w:val="24"/>
          <w:szCs w:val="24"/>
        </w:rPr>
        <w:t>§1.</w:t>
      </w:r>
    </w:p>
    <w:p w:rsidR="000619F5" w:rsidRPr="00F26591" w:rsidRDefault="00876C0C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91">
        <w:rPr>
          <w:rFonts w:ascii="Times New Roman" w:hAnsi="Times New Roman"/>
          <w:b/>
          <w:sz w:val="24"/>
          <w:szCs w:val="24"/>
        </w:rPr>
        <w:t>Nazwa zadania</w:t>
      </w:r>
    </w:p>
    <w:p w:rsidR="00062278" w:rsidRDefault="00062278" w:rsidP="000622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0A" w:rsidRDefault="000619F5" w:rsidP="00793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Umowa niniejsza została zawarta w rezultacie </w:t>
      </w:r>
      <w:r w:rsidR="00032695" w:rsidRPr="00062278">
        <w:rPr>
          <w:rFonts w:ascii="Times New Roman" w:hAnsi="Times New Roman"/>
          <w:sz w:val="24"/>
          <w:szCs w:val="24"/>
        </w:rPr>
        <w:t xml:space="preserve">zapytania </w:t>
      </w:r>
      <w:r w:rsidR="0010296B">
        <w:rPr>
          <w:rFonts w:ascii="Times New Roman" w:hAnsi="Times New Roman"/>
          <w:sz w:val="24"/>
          <w:szCs w:val="24"/>
        </w:rPr>
        <w:t>ofertowego</w:t>
      </w:r>
      <w:r w:rsidR="00032695" w:rsidRPr="00062278">
        <w:rPr>
          <w:rFonts w:ascii="Times New Roman" w:hAnsi="Times New Roman"/>
          <w:sz w:val="24"/>
          <w:szCs w:val="24"/>
        </w:rPr>
        <w:t xml:space="preserve"> na </w:t>
      </w:r>
      <w:r w:rsidR="00105562">
        <w:rPr>
          <w:rFonts w:ascii="Times New Roman" w:hAnsi="Times New Roman"/>
          <w:sz w:val="24"/>
          <w:szCs w:val="24"/>
        </w:rPr>
        <w:t>realizację</w:t>
      </w:r>
      <w:r w:rsidR="0010296B">
        <w:rPr>
          <w:rFonts w:ascii="Times New Roman" w:hAnsi="Times New Roman"/>
          <w:sz w:val="24"/>
          <w:szCs w:val="24"/>
        </w:rPr>
        <w:t xml:space="preserve"> zadania </w:t>
      </w:r>
      <w:r w:rsidR="00876C0C">
        <w:rPr>
          <w:rFonts w:ascii="Times New Roman" w:hAnsi="Times New Roman"/>
          <w:sz w:val="24"/>
          <w:szCs w:val="24"/>
        </w:rPr>
        <w:br/>
      </w:r>
      <w:r w:rsidR="00B92821" w:rsidRPr="00B92821">
        <w:rPr>
          <w:rFonts w:ascii="Times New Roman" w:hAnsi="Times New Roman"/>
          <w:b/>
          <w:sz w:val="24"/>
          <w:szCs w:val="24"/>
        </w:rPr>
        <w:t xml:space="preserve">współfinansowanego </w:t>
      </w:r>
      <w:r w:rsidR="000157B2">
        <w:rPr>
          <w:rFonts w:ascii="Times New Roman" w:hAnsi="Times New Roman"/>
          <w:b/>
          <w:sz w:val="24"/>
          <w:szCs w:val="24"/>
        </w:rPr>
        <w:t>ze środków budżetu</w:t>
      </w:r>
      <w:r w:rsidR="00B92821" w:rsidRPr="00B92821">
        <w:rPr>
          <w:rFonts w:ascii="Times New Roman" w:hAnsi="Times New Roman"/>
          <w:b/>
          <w:sz w:val="24"/>
          <w:szCs w:val="24"/>
        </w:rPr>
        <w:t xml:space="preserve"> Województwa Mazowieckiego w ramach </w:t>
      </w:r>
      <w:r w:rsidR="000157B2">
        <w:rPr>
          <w:rFonts w:ascii="Times New Roman" w:hAnsi="Times New Roman"/>
          <w:b/>
          <w:sz w:val="24"/>
          <w:szCs w:val="24"/>
        </w:rPr>
        <w:t>„</w:t>
      </w:r>
      <w:r w:rsidR="00722C31">
        <w:rPr>
          <w:rFonts w:ascii="Times New Roman" w:hAnsi="Times New Roman"/>
          <w:b/>
          <w:sz w:val="24"/>
          <w:szCs w:val="24"/>
        </w:rPr>
        <w:t>Mazowieckiego Instrumentu Aktywizacji Sołectw MAZOWSZE 2020”</w:t>
      </w:r>
      <w:r w:rsidR="000157B2">
        <w:rPr>
          <w:rFonts w:ascii="Times New Roman" w:hAnsi="Times New Roman"/>
          <w:sz w:val="24"/>
          <w:szCs w:val="24"/>
        </w:rPr>
        <w:t>, pn.</w:t>
      </w:r>
      <w:r w:rsidR="00B92821">
        <w:rPr>
          <w:rFonts w:ascii="Times New Roman" w:hAnsi="Times New Roman"/>
          <w:sz w:val="24"/>
          <w:szCs w:val="24"/>
        </w:rPr>
        <w:t xml:space="preserve"> </w:t>
      </w:r>
      <w:r w:rsidR="000157B2" w:rsidRPr="0080530A">
        <w:rPr>
          <w:rFonts w:ascii="Times New Roman" w:hAnsi="Times New Roman"/>
          <w:b/>
          <w:sz w:val="24"/>
          <w:szCs w:val="24"/>
        </w:rPr>
        <w:t>„</w:t>
      </w:r>
      <w:r w:rsidR="00722C31">
        <w:rPr>
          <w:rFonts w:ascii="Times New Roman" w:hAnsi="Times New Roman"/>
          <w:b/>
          <w:sz w:val="24"/>
          <w:szCs w:val="24"/>
        </w:rPr>
        <w:t xml:space="preserve">Dostawa wraz </w:t>
      </w:r>
      <w:r w:rsidR="00722C31">
        <w:rPr>
          <w:rFonts w:ascii="Times New Roman" w:hAnsi="Times New Roman"/>
          <w:b/>
          <w:sz w:val="24"/>
          <w:szCs w:val="24"/>
        </w:rPr>
        <w:br/>
        <w:t xml:space="preserve">z montażem wiat rowerowych </w:t>
      </w:r>
      <w:r w:rsidR="003D1463">
        <w:rPr>
          <w:rFonts w:ascii="Times New Roman" w:hAnsi="Times New Roman"/>
          <w:b/>
          <w:sz w:val="24"/>
          <w:szCs w:val="24"/>
        </w:rPr>
        <w:t xml:space="preserve">w </w:t>
      </w:r>
      <w:r w:rsidR="00722C31">
        <w:rPr>
          <w:rFonts w:ascii="Times New Roman" w:hAnsi="Times New Roman"/>
          <w:b/>
          <w:sz w:val="24"/>
          <w:szCs w:val="24"/>
        </w:rPr>
        <w:t xml:space="preserve">miejscowościach: Wola Krakowiańska, Młochów, </w:t>
      </w:r>
      <w:proofErr w:type="spellStart"/>
      <w:r w:rsidR="00722C31">
        <w:rPr>
          <w:rFonts w:ascii="Times New Roman" w:hAnsi="Times New Roman"/>
          <w:b/>
          <w:sz w:val="24"/>
          <w:szCs w:val="24"/>
        </w:rPr>
        <w:t>Kostowiec</w:t>
      </w:r>
      <w:proofErr w:type="spellEnd"/>
      <w:r w:rsidR="000157B2" w:rsidRPr="0080530A">
        <w:rPr>
          <w:rFonts w:ascii="Times New Roman" w:hAnsi="Times New Roman"/>
          <w:b/>
          <w:sz w:val="24"/>
          <w:szCs w:val="24"/>
        </w:rPr>
        <w:t>”</w:t>
      </w:r>
      <w:r w:rsidR="003D1463">
        <w:rPr>
          <w:rFonts w:ascii="Times New Roman" w:hAnsi="Times New Roman"/>
          <w:sz w:val="24"/>
          <w:szCs w:val="24"/>
        </w:rPr>
        <w:t>.</w:t>
      </w:r>
      <w:r w:rsidR="0080530A">
        <w:rPr>
          <w:rFonts w:ascii="Times New Roman" w:hAnsi="Times New Roman"/>
          <w:sz w:val="24"/>
          <w:szCs w:val="24"/>
        </w:rPr>
        <w:t xml:space="preserve"> </w:t>
      </w:r>
    </w:p>
    <w:p w:rsidR="001A56F3" w:rsidRDefault="001A56F3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213" w:rsidRDefault="00821213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9F5" w:rsidRPr="00F26591" w:rsidRDefault="00876C0C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91">
        <w:rPr>
          <w:rFonts w:ascii="Times New Roman" w:hAnsi="Times New Roman"/>
          <w:b/>
          <w:sz w:val="24"/>
          <w:szCs w:val="24"/>
        </w:rPr>
        <w:t>§</w:t>
      </w:r>
      <w:r w:rsidR="000619F5" w:rsidRPr="00F26591">
        <w:rPr>
          <w:rFonts w:ascii="Times New Roman" w:hAnsi="Times New Roman"/>
          <w:b/>
          <w:sz w:val="24"/>
          <w:szCs w:val="24"/>
        </w:rPr>
        <w:t>2</w:t>
      </w:r>
      <w:r w:rsidRPr="00F26591">
        <w:rPr>
          <w:rFonts w:ascii="Times New Roman" w:hAnsi="Times New Roman"/>
          <w:b/>
          <w:sz w:val="24"/>
          <w:szCs w:val="24"/>
        </w:rPr>
        <w:t>.</w:t>
      </w:r>
    </w:p>
    <w:p w:rsidR="00062278" w:rsidRDefault="00F26591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91">
        <w:rPr>
          <w:rFonts w:ascii="Times New Roman" w:hAnsi="Times New Roman"/>
          <w:b/>
          <w:sz w:val="24"/>
          <w:szCs w:val="24"/>
        </w:rPr>
        <w:t>Przedmiot umowy</w:t>
      </w:r>
    </w:p>
    <w:p w:rsidR="00F26591" w:rsidRPr="00F26591" w:rsidRDefault="00F26591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591" w:rsidRDefault="000619F5" w:rsidP="00122C83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2C83">
        <w:rPr>
          <w:rFonts w:ascii="Times New Roman" w:hAnsi="Times New Roman"/>
          <w:sz w:val="24"/>
          <w:szCs w:val="24"/>
        </w:rPr>
        <w:t>Wykonawca</w:t>
      </w:r>
      <w:r w:rsidR="0080530A">
        <w:rPr>
          <w:rFonts w:ascii="Times New Roman" w:hAnsi="Times New Roman"/>
          <w:sz w:val="24"/>
          <w:szCs w:val="24"/>
        </w:rPr>
        <w:t>, w ramach realizacji zamówienia</w:t>
      </w:r>
      <w:r w:rsidR="001A56F3">
        <w:rPr>
          <w:rFonts w:ascii="Times New Roman" w:hAnsi="Times New Roman"/>
          <w:sz w:val="24"/>
          <w:szCs w:val="24"/>
        </w:rPr>
        <w:t>,</w:t>
      </w:r>
      <w:r w:rsidRPr="00122C83">
        <w:rPr>
          <w:rFonts w:ascii="Times New Roman" w:hAnsi="Times New Roman"/>
          <w:sz w:val="24"/>
          <w:szCs w:val="24"/>
        </w:rPr>
        <w:t xml:space="preserve"> </w:t>
      </w:r>
      <w:r w:rsidR="0080530A">
        <w:rPr>
          <w:rFonts w:ascii="Times New Roman" w:hAnsi="Times New Roman"/>
          <w:sz w:val="24"/>
          <w:szCs w:val="24"/>
        </w:rPr>
        <w:t xml:space="preserve">zobowiązuje się </w:t>
      </w:r>
      <w:r w:rsidR="003D1463">
        <w:rPr>
          <w:rFonts w:ascii="Times New Roman" w:hAnsi="Times New Roman"/>
          <w:sz w:val="24"/>
          <w:szCs w:val="24"/>
        </w:rPr>
        <w:t>do dostarczenia i</w:t>
      </w:r>
      <w:r w:rsidR="0080530A">
        <w:rPr>
          <w:rFonts w:ascii="Times New Roman" w:hAnsi="Times New Roman"/>
          <w:sz w:val="24"/>
          <w:szCs w:val="24"/>
        </w:rPr>
        <w:t xml:space="preserve"> montażu </w:t>
      </w:r>
      <w:r w:rsidR="00722C31">
        <w:rPr>
          <w:rFonts w:ascii="Times New Roman" w:hAnsi="Times New Roman"/>
          <w:sz w:val="24"/>
          <w:szCs w:val="24"/>
        </w:rPr>
        <w:t xml:space="preserve">wiat rowerowych, </w:t>
      </w:r>
      <w:r w:rsidR="00F26591" w:rsidRPr="00722C31">
        <w:rPr>
          <w:rFonts w:ascii="Times New Roman" w:hAnsi="Times New Roman"/>
          <w:b/>
          <w:sz w:val="24"/>
          <w:szCs w:val="24"/>
        </w:rPr>
        <w:t>zgodnie z treścią zapytania ofertowego oraz ofertą Wykonawcy z dnia ……………..…</w:t>
      </w:r>
    </w:p>
    <w:p w:rsidR="00FE47AD" w:rsidRDefault="003D1463" w:rsidP="00FE47AD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na wykonany przedmiot zamówienia </w:t>
      </w:r>
      <w:r w:rsidR="006B425D" w:rsidRPr="006B425D">
        <w:rPr>
          <w:rFonts w:ascii="Times New Roman" w:hAnsi="Times New Roman"/>
          <w:sz w:val="24"/>
          <w:szCs w:val="24"/>
        </w:rPr>
        <w:t xml:space="preserve">udziela </w:t>
      </w:r>
      <w:r w:rsidR="00D1712C">
        <w:rPr>
          <w:rFonts w:ascii="Times New Roman" w:hAnsi="Times New Roman"/>
          <w:b/>
          <w:sz w:val="24"/>
          <w:szCs w:val="24"/>
        </w:rPr>
        <w:t>………</w:t>
      </w:r>
      <w:r w:rsidR="006B425D" w:rsidRPr="00BB79FA">
        <w:rPr>
          <w:rFonts w:ascii="Times New Roman" w:hAnsi="Times New Roman"/>
          <w:b/>
          <w:sz w:val="24"/>
          <w:szCs w:val="24"/>
        </w:rPr>
        <w:t xml:space="preserve"> </w:t>
      </w:r>
      <w:r w:rsidR="00D1712C">
        <w:rPr>
          <w:rFonts w:ascii="Times New Roman" w:hAnsi="Times New Roman"/>
          <w:b/>
          <w:sz w:val="24"/>
          <w:szCs w:val="24"/>
        </w:rPr>
        <w:t>miesięcznej</w:t>
      </w:r>
      <w:r w:rsidR="006B425D" w:rsidRPr="00BB79FA">
        <w:rPr>
          <w:rFonts w:ascii="Times New Roman" w:hAnsi="Times New Roman"/>
          <w:b/>
          <w:sz w:val="24"/>
          <w:szCs w:val="24"/>
        </w:rPr>
        <w:t xml:space="preserve"> gwarancji</w:t>
      </w:r>
      <w:r w:rsidR="006B425D" w:rsidRPr="006B425D">
        <w:rPr>
          <w:rFonts w:ascii="Times New Roman" w:hAnsi="Times New Roman"/>
          <w:sz w:val="24"/>
          <w:szCs w:val="24"/>
        </w:rPr>
        <w:t xml:space="preserve">. </w:t>
      </w:r>
    </w:p>
    <w:p w:rsidR="00311071" w:rsidRPr="00FE47AD" w:rsidRDefault="00E24C70" w:rsidP="00FE47AD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47AD">
        <w:rPr>
          <w:rFonts w:ascii="Times New Roman" w:hAnsi="Times New Roman"/>
          <w:sz w:val="24"/>
          <w:szCs w:val="24"/>
        </w:rPr>
        <w:t xml:space="preserve">Wraz z </w:t>
      </w:r>
      <w:r w:rsidR="003D1463">
        <w:rPr>
          <w:rFonts w:ascii="Times New Roman" w:hAnsi="Times New Roman"/>
          <w:sz w:val="24"/>
          <w:szCs w:val="24"/>
        </w:rPr>
        <w:t>wykonaniem zamówienia</w:t>
      </w:r>
      <w:r w:rsidRPr="00FE47AD">
        <w:rPr>
          <w:rFonts w:ascii="Times New Roman" w:hAnsi="Times New Roman"/>
          <w:sz w:val="24"/>
          <w:szCs w:val="24"/>
        </w:rPr>
        <w:t xml:space="preserve"> Wykonawca przekaże Z</w:t>
      </w:r>
      <w:r w:rsidR="007A1A27" w:rsidRPr="00FE47AD">
        <w:rPr>
          <w:rFonts w:ascii="Times New Roman" w:hAnsi="Times New Roman"/>
          <w:sz w:val="24"/>
          <w:szCs w:val="24"/>
        </w:rPr>
        <w:t>amawiającemu</w:t>
      </w:r>
      <w:r w:rsidR="003D1463">
        <w:rPr>
          <w:rFonts w:ascii="Times New Roman" w:hAnsi="Times New Roman"/>
          <w:sz w:val="24"/>
          <w:szCs w:val="24"/>
        </w:rPr>
        <w:t xml:space="preserve"> dokumenty gwarancyjne</w:t>
      </w:r>
      <w:r w:rsidR="00FE47AD" w:rsidRPr="00FE47AD">
        <w:rPr>
          <w:rFonts w:ascii="Times New Roman" w:hAnsi="Times New Roman"/>
          <w:sz w:val="24"/>
          <w:szCs w:val="24"/>
        </w:rPr>
        <w:t>.</w:t>
      </w:r>
    </w:p>
    <w:p w:rsidR="00FE47AD" w:rsidRDefault="00FE47AD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591" w:rsidRDefault="00F26591" w:rsidP="00F26591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FD7D21" w:rsidRPr="00F26591" w:rsidRDefault="00FD7D21" w:rsidP="00F26591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F26591" w:rsidRPr="00F26591" w:rsidRDefault="00F26591" w:rsidP="00F2659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6591">
        <w:rPr>
          <w:rFonts w:ascii="Times New Roman" w:hAnsi="Times New Roman"/>
          <w:b/>
          <w:bCs/>
        </w:rPr>
        <w:lastRenderedPageBreak/>
        <w:t>§</w:t>
      </w:r>
      <w:r>
        <w:rPr>
          <w:rFonts w:ascii="Times New Roman" w:hAnsi="Times New Roman"/>
          <w:b/>
          <w:bCs/>
        </w:rPr>
        <w:t>3</w:t>
      </w:r>
      <w:r w:rsidRPr="00F26591">
        <w:rPr>
          <w:rFonts w:ascii="Times New Roman" w:hAnsi="Times New Roman"/>
          <w:b/>
          <w:bCs/>
        </w:rPr>
        <w:t xml:space="preserve">. </w:t>
      </w:r>
    </w:p>
    <w:p w:rsidR="00F26591" w:rsidRPr="00F26591" w:rsidRDefault="00F26591" w:rsidP="00F2659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6591">
        <w:rPr>
          <w:rFonts w:ascii="Times New Roman" w:hAnsi="Times New Roman"/>
          <w:b/>
          <w:bCs/>
        </w:rPr>
        <w:t>Miejsce i termin realizacji</w:t>
      </w:r>
    </w:p>
    <w:p w:rsidR="00F26591" w:rsidRPr="00F26591" w:rsidRDefault="00F26591" w:rsidP="00F26591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F26591" w:rsidRDefault="00F26591" w:rsidP="00F766F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26591">
        <w:rPr>
          <w:rFonts w:ascii="Times New Roman" w:eastAsia="Times New Roman" w:hAnsi="Times New Roman"/>
          <w:lang w:eastAsia="pl-PL"/>
        </w:rPr>
        <w:t xml:space="preserve">Miejscem realizacji zamówienia jest:  </w:t>
      </w:r>
    </w:p>
    <w:p w:rsidR="00F26591" w:rsidRPr="00F26591" w:rsidRDefault="00F26591" w:rsidP="00F2659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teren Szkoły Podstawowej im. Bł. Ks. B. Markiewicza w Woli Krakowiańskiej</w:t>
      </w:r>
      <w:r w:rsidRPr="00F26591">
        <w:rPr>
          <w:rFonts w:ascii="Times New Roman" w:eastAsia="Times New Roman" w:hAnsi="Times New Roman"/>
          <w:lang w:eastAsia="pl-PL"/>
        </w:rPr>
        <w:t>, ul. Jastrzębska 34;</w:t>
      </w:r>
    </w:p>
    <w:p w:rsidR="00F26591" w:rsidRPr="00F26591" w:rsidRDefault="00F26591" w:rsidP="00F2659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teren Szkoły Podstawowej </w:t>
      </w:r>
      <w:r w:rsidR="00FD7D21">
        <w:rPr>
          <w:rFonts w:ascii="Times New Roman" w:eastAsia="Times New Roman" w:hAnsi="Times New Roman"/>
          <w:lang w:eastAsia="pl-PL"/>
        </w:rPr>
        <w:t>w Młochowie</w:t>
      </w:r>
      <w:r w:rsidRPr="00F26591">
        <w:rPr>
          <w:rFonts w:ascii="Times New Roman" w:eastAsia="Times New Roman" w:hAnsi="Times New Roman"/>
          <w:lang w:eastAsia="pl-PL"/>
        </w:rPr>
        <w:t>, ul. Mazowiecka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26591">
        <w:rPr>
          <w:rFonts w:ascii="Times New Roman" w:eastAsia="Times New Roman" w:hAnsi="Times New Roman"/>
          <w:lang w:eastAsia="pl-PL"/>
        </w:rPr>
        <w:t>46;</w:t>
      </w:r>
    </w:p>
    <w:p w:rsidR="00F26591" w:rsidRDefault="00FD7D21" w:rsidP="00F2659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teren Szkoły Podstawowej im. św. St. Kostki w </w:t>
      </w:r>
      <w:proofErr w:type="spellStart"/>
      <w:r>
        <w:rPr>
          <w:rFonts w:ascii="Times New Roman" w:eastAsia="Times New Roman" w:hAnsi="Times New Roman"/>
          <w:lang w:eastAsia="pl-PL"/>
        </w:rPr>
        <w:t>Kostowcu</w:t>
      </w:r>
      <w:proofErr w:type="spellEnd"/>
      <w:r w:rsidR="00F26591" w:rsidRPr="00F26591">
        <w:rPr>
          <w:rFonts w:ascii="Times New Roman" w:eastAsia="Times New Roman" w:hAnsi="Times New Roman"/>
          <w:lang w:eastAsia="pl-PL"/>
        </w:rPr>
        <w:t xml:space="preserve">, ul. Matki Florentyny </w:t>
      </w:r>
      <w:proofErr w:type="spellStart"/>
      <w:r w:rsidR="00F26591" w:rsidRPr="00F26591">
        <w:rPr>
          <w:rFonts w:ascii="Times New Roman" w:eastAsia="Times New Roman" w:hAnsi="Times New Roman"/>
          <w:lang w:eastAsia="pl-PL"/>
        </w:rPr>
        <w:t>Dymman</w:t>
      </w:r>
      <w:proofErr w:type="spellEnd"/>
      <w:r w:rsidR="00F26591" w:rsidRPr="00F26591">
        <w:rPr>
          <w:rFonts w:ascii="Times New Roman" w:eastAsia="Times New Roman" w:hAnsi="Times New Roman"/>
          <w:lang w:eastAsia="pl-PL"/>
        </w:rPr>
        <w:t xml:space="preserve"> 5.</w:t>
      </w:r>
    </w:p>
    <w:p w:rsidR="00FD7D21" w:rsidRDefault="00FD7D21" w:rsidP="00F2659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F26591" w:rsidRPr="00F26591" w:rsidRDefault="00F26591" w:rsidP="00F766F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26591">
        <w:rPr>
          <w:rFonts w:ascii="Times New Roman" w:eastAsia="Times New Roman" w:hAnsi="Times New Roman"/>
          <w:lang w:eastAsia="pl-PL"/>
        </w:rPr>
        <w:t xml:space="preserve">Strony uzgadniają, że zamówienie zrealizowane zostanie w terminie </w:t>
      </w:r>
      <w:r w:rsidR="00FD7D21">
        <w:rPr>
          <w:rFonts w:ascii="Times New Roman" w:eastAsia="Times New Roman" w:hAnsi="Times New Roman"/>
          <w:b/>
          <w:lang w:eastAsia="pl-PL"/>
        </w:rPr>
        <w:t>21 dni od podpisania umowy</w:t>
      </w:r>
    </w:p>
    <w:p w:rsidR="0079374A" w:rsidRDefault="0079374A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FD7D21" w:rsidRDefault="000D4684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D21">
        <w:rPr>
          <w:rFonts w:ascii="Times New Roman" w:hAnsi="Times New Roman"/>
          <w:b/>
          <w:sz w:val="24"/>
          <w:szCs w:val="24"/>
        </w:rPr>
        <w:t>§</w:t>
      </w:r>
      <w:r w:rsidR="00FD7D21" w:rsidRPr="00FD7D21">
        <w:rPr>
          <w:rFonts w:ascii="Times New Roman" w:hAnsi="Times New Roman"/>
          <w:b/>
          <w:sz w:val="24"/>
          <w:szCs w:val="24"/>
        </w:rPr>
        <w:t>4</w:t>
      </w:r>
      <w:r w:rsidRPr="00FD7D21">
        <w:rPr>
          <w:rFonts w:ascii="Times New Roman" w:hAnsi="Times New Roman"/>
          <w:b/>
          <w:sz w:val="24"/>
          <w:szCs w:val="24"/>
        </w:rPr>
        <w:t>.</w:t>
      </w:r>
    </w:p>
    <w:p w:rsidR="000619F5" w:rsidRPr="00FD7D21" w:rsidRDefault="000619F5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D21">
        <w:rPr>
          <w:rFonts w:ascii="Times New Roman" w:hAnsi="Times New Roman"/>
          <w:b/>
          <w:sz w:val="24"/>
          <w:szCs w:val="24"/>
        </w:rPr>
        <w:t>Odbiór towaru</w:t>
      </w:r>
    </w:p>
    <w:p w:rsidR="00062278" w:rsidRPr="00062278" w:rsidRDefault="00062278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062278" w:rsidRDefault="003D1463" w:rsidP="00122C8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619F5" w:rsidRPr="00062278">
        <w:rPr>
          <w:rFonts w:ascii="Times New Roman" w:hAnsi="Times New Roman"/>
          <w:sz w:val="24"/>
          <w:szCs w:val="24"/>
        </w:rPr>
        <w:t xml:space="preserve">dbioru </w:t>
      </w:r>
      <w:r>
        <w:rPr>
          <w:rFonts w:ascii="Times New Roman" w:hAnsi="Times New Roman"/>
          <w:sz w:val="24"/>
          <w:szCs w:val="24"/>
        </w:rPr>
        <w:t>przedmiotu zamówienia</w:t>
      </w:r>
      <w:r w:rsidR="000619F5" w:rsidRPr="00062278">
        <w:rPr>
          <w:rFonts w:ascii="Times New Roman" w:hAnsi="Times New Roman"/>
          <w:sz w:val="24"/>
          <w:szCs w:val="24"/>
        </w:rPr>
        <w:t xml:space="preserve"> dokona przedstawiciel Zamawiają</w:t>
      </w:r>
      <w:r w:rsidR="00E24C70" w:rsidRPr="00062278">
        <w:rPr>
          <w:rFonts w:ascii="Times New Roman" w:hAnsi="Times New Roman"/>
          <w:sz w:val="24"/>
          <w:szCs w:val="24"/>
        </w:rPr>
        <w:t>cego.</w:t>
      </w:r>
    </w:p>
    <w:p w:rsidR="000619F5" w:rsidRPr="00062278" w:rsidRDefault="000619F5" w:rsidP="00122C8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Odbiór </w:t>
      </w:r>
      <w:r w:rsidR="000D4684">
        <w:rPr>
          <w:rFonts w:ascii="Times New Roman" w:hAnsi="Times New Roman"/>
          <w:sz w:val="24"/>
          <w:szCs w:val="24"/>
        </w:rPr>
        <w:t>przedmiotu zamówienia</w:t>
      </w:r>
      <w:r w:rsidRPr="00062278">
        <w:rPr>
          <w:rFonts w:ascii="Times New Roman" w:hAnsi="Times New Roman"/>
          <w:sz w:val="24"/>
          <w:szCs w:val="24"/>
        </w:rPr>
        <w:t xml:space="preserve"> </w:t>
      </w:r>
      <w:r w:rsidR="000D4684" w:rsidRPr="00062278">
        <w:rPr>
          <w:rFonts w:ascii="Times New Roman" w:hAnsi="Times New Roman"/>
          <w:sz w:val="24"/>
          <w:szCs w:val="24"/>
        </w:rPr>
        <w:t xml:space="preserve">potwierdzony </w:t>
      </w:r>
      <w:r w:rsidRPr="00062278">
        <w:rPr>
          <w:rFonts w:ascii="Times New Roman" w:hAnsi="Times New Roman"/>
          <w:sz w:val="24"/>
          <w:szCs w:val="24"/>
        </w:rPr>
        <w:t>zostanie protokołem, podpisanym przez przedstawicieli każdej ze stron.</w:t>
      </w:r>
    </w:p>
    <w:p w:rsidR="000619F5" w:rsidRDefault="000619F5" w:rsidP="00122C8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Osoby odpowiedzialne za odbiór </w:t>
      </w:r>
      <w:r w:rsidR="00FD7D21">
        <w:rPr>
          <w:rFonts w:ascii="Times New Roman" w:hAnsi="Times New Roman"/>
          <w:sz w:val="24"/>
          <w:szCs w:val="24"/>
        </w:rPr>
        <w:t>przedmiotu umowy</w:t>
      </w:r>
      <w:r w:rsidRPr="00062278">
        <w:rPr>
          <w:rFonts w:ascii="Times New Roman" w:hAnsi="Times New Roman"/>
          <w:sz w:val="24"/>
          <w:szCs w:val="24"/>
        </w:rPr>
        <w:t xml:space="preserve"> oraz podpisywanie protokołów odbioru: po stronie Zamawiającego – </w:t>
      </w:r>
      <w:r w:rsidR="005D6998">
        <w:rPr>
          <w:rFonts w:ascii="Times New Roman" w:hAnsi="Times New Roman"/>
          <w:sz w:val="24"/>
          <w:szCs w:val="24"/>
        </w:rPr>
        <w:t>……………..</w:t>
      </w:r>
      <w:r w:rsidRPr="00062278">
        <w:rPr>
          <w:rFonts w:ascii="Times New Roman" w:hAnsi="Times New Roman"/>
          <w:sz w:val="24"/>
          <w:szCs w:val="24"/>
        </w:rPr>
        <w:t>, po stronie Wykonawcy - ...........</w:t>
      </w:r>
      <w:r w:rsidR="00F62A20" w:rsidRPr="00062278">
        <w:rPr>
          <w:rFonts w:ascii="Times New Roman" w:hAnsi="Times New Roman"/>
          <w:sz w:val="24"/>
          <w:szCs w:val="24"/>
        </w:rPr>
        <w:t>...</w:t>
      </w:r>
      <w:r w:rsidRPr="00062278">
        <w:rPr>
          <w:rFonts w:ascii="Times New Roman" w:hAnsi="Times New Roman"/>
          <w:sz w:val="24"/>
          <w:szCs w:val="24"/>
        </w:rPr>
        <w:t>........</w:t>
      </w:r>
      <w:r w:rsidR="00E24C70" w:rsidRPr="00062278">
        <w:rPr>
          <w:rFonts w:ascii="Times New Roman" w:hAnsi="Times New Roman"/>
          <w:sz w:val="24"/>
          <w:szCs w:val="24"/>
        </w:rPr>
        <w:t>....</w:t>
      </w:r>
      <w:r w:rsidRPr="00062278">
        <w:rPr>
          <w:rFonts w:ascii="Times New Roman" w:hAnsi="Times New Roman"/>
          <w:sz w:val="24"/>
          <w:szCs w:val="24"/>
        </w:rPr>
        <w:t xml:space="preserve">........... .  </w:t>
      </w:r>
    </w:p>
    <w:p w:rsidR="00F26591" w:rsidRPr="00F26591" w:rsidRDefault="00F26591" w:rsidP="00F2659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 xml:space="preserve">Zamawiającemu przysługuje prawo odmowy odbioru </w:t>
      </w:r>
      <w:r>
        <w:rPr>
          <w:rFonts w:ascii="Times New Roman" w:hAnsi="Times New Roman"/>
          <w:sz w:val="24"/>
          <w:szCs w:val="24"/>
        </w:rPr>
        <w:t>całego przedmiotu umowy,</w:t>
      </w:r>
      <w:r w:rsidRPr="00F26591">
        <w:rPr>
          <w:rFonts w:ascii="Times New Roman" w:hAnsi="Times New Roman"/>
          <w:sz w:val="24"/>
          <w:szCs w:val="24"/>
        </w:rPr>
        <w:t xml:space="preserve"> jeżeli dostarczone elementy są niezgodne </w:t>
      </w:r>
      <w:r>
        <w:rPr>
          <w:rFonts w:ascii="Times New Roman" w:hAnsi="Times New Roman"/>
          <w:sz w:val="24"/>
          <w:szCs w:val="24"/>
        </w:rPr>
        <w:t>z opisem zawartym w §2</w:t>
      </w:r>
      <w:r w:rsidRPr="00F26591">
        <w:rPr>
          <w:rFonts w:ascii="Times New Roman" w:hAnsi="Times New Roman"/>
          <w:sz w:val="24"/>
          <w:szCs w:val="24"/>
        </w:rPr>
        <w:t xml:space="preserve"> umowy, posiadają wady albo ślady zewnętrznego uszkodzenia, lub w innych uzasadnionych przypadkach.</w:t>
      </w:r>
    </w:p>
    <w:p w:rsidR="00F26591" w:rsidRDefault="00F26591" w:rsidP="00F2659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Zamawiający wskaże w protokole zdawczo-odbiorczym, o którym mowa w ust. 2, przyczyny odmowy odbioru oraz wyznaczy nowy termin dostarczenia. Procedura czynności odbioru zostanie powtórzona.</w:t>
      </w:r>
    </w:p>
    <w:p w:rsidR="00F26591" w:rsidRPr="00F26591" w:rsidRDefault="00F26591" w:rsidP="00F2659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Jeżeli w toku czynności odbiorowych zostaną stwierdzone wady, to Zamawiającemu przysługują następujące uprawnienia:</w:t>
      </w:r>
    </w:p>
    <w:p w:rsidR="00F26591" w:rsidRPr="00F26591" w:rsidRDefault="00F26591" w:rsidP="00F26591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1) jeżeli wady nadają się do usunięcia, może odmówić odbioru do czasu usunięcia wad,</w:t>
      </w:r>
    </w:p>
    <w:p w:rsidR="00F26591" w:rsidRPr="00F26591" w:rsidRDefault="00F26591" w:rsidP="00F26591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2) jeżeli wady nie nadają się do usunięcia, to:</w:t>
      </w:r>
    </w:p>
    <w:p w:rsidR="00F26591" w:rsidRPr="00F26591" w:rsidRDefault="00F26591" w:rsidP="00F26591">
      <w:p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a) jeżeli wady nie uniemożliwiają użytkowania przedmiotu odbioru zgodnie z przeznaczeniem - Zamawiający może obniżyć odpowiednio wynagrodzenie,</w:t>
      </w:r>
    </w:p>
    <w:p w:rsidR="00F26591" w:rsidRPr="00F26591" w:rsidRDefault="00F26591" w:rsidP="00F26591">
      <w:p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b) jeżeli wady uniemożliwiają użytkowanie zgodnie z przeznaczeniem - Zamawiający może odstąpić od umowy, lub żądać wykonania wadliwego zakresu przedmiotu umowy po raz drugi.</w:t>
      </w:r>
    </w:p>
    <w:p w:rsidR="00F26591" w:rsidRPr="00F26591" w:rsidRDefault="00F26591" w:rsidP="00F2659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Wykonawca zobowiązany je</w:t>
      </w:r>
      <w:r w:rsidR="002A60CF">
        <w:rPr>
          <w:rFonts w:ascii="Times New Roman" w:hAnsi="Times New Roman"/>
          <w:sz w:val="24"/>
          <w:szCs w:val="24"/>
        </w:rPr>
        <w:t>st do zawiadomienia Zamawiającego</w:t>
      </w:r>
      <w:r w:rsidRPr="00F26591">
        <w:rPr>
          <w:rFonts w:ascii="Times New Roman" w:hAnsi="Times New Roman"/>
          <w:sz w:val="24"/>
          <w:szCs w:val="24"/>
        </w:rPr>
        <w:t xml:space="preserve"> o usunięciu wad.</w:t>
      </w:r>
    </w:p>
    <w:p w:rsidR="00F26591" w:rsidRPr="00062278" w:rsidRDefault="00F26591" w:rsidP="00F2659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591">
        <w:rPr>
          <w:rFonts w:ascii="Times New Roman" w:hAnsi="Times New Roman"/>
          <w:sz w:val="24"/>
          <w:szCs w:val="24"/>
        </w:rPr>
        <w:t>Za datę wykonania umowy uważa się datę przekazania całego przedmiotu umowy.</w:t>
      </w:r>
    </w:p>
    <w:p w:rsidR="00EF6D9B" w:rsidRDefault="00EF6D9B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591" w:rsidRPr="00F26591" w:rsidRDefault="00F26591" w:rsidP="00F2659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6591">
        <w:rPr>
          <w:rFonts w:ascii="Times New Roman" w:hAnsi="Times New Roman"/>
          <w:b/>
          <w:bCs/>
        </w:rPr>
        <w:t>§</w:t>
      </w:r>
      <w:r w:rsidR="00FD7D21">
        <w:rPr>
          <w:rFonts w:ascii="Times New Roman" w:hAnsi="Times New Roman"/>
          <w:b/>
          <w:bCs/>
        </w:rPr>
        <w:t>5</w:t>
      </w:r>
      <w:r w:rsidRPr="00F26591">
        <w:rPr>
          <w:rFonts w:ascii="Times New Roman" w:hAnsi="Times New Roman"/>
          <w:b/>
          <w:bCs/>
        </w:rPr>
        <w:t xml:space="preserve">. </w:t>
      </w:r>
    </w:p>
    <w:p w:rsidR="00F26591" w:rsidRPr="00F26591" w:rsidRDefault="00F26591" w:rsidP="00F2659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26591">
        <w:rPr>
          <w:rFonts w:ascii="Times New Roman" w:hAnsi="Times New Roman"/>
          <w:b/>
          <w:bCs/>
        </w:rPr>
        <w:t>Wynagrodzenie Wykonawcy</w:t>
      </w:r>
    </w:p>
    <w:p w:rsidR="00F26591" w:rsidRPr="00F26591" w:rsidRDefault="00F26591" w:rsidP="00F26591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F26591" w:rsidRDefault="00F26591" w:rsidP="00FD7D21">
      <w:pPr>
        <w:pStyle w:val="Akapitzlist"/>
        <w:numPr>
          <w:ilvl w:val="0"/>
          <w:numId w:val="27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Zgodnie z ofertą złożoną w przedmiotowym postępowaniu, wynagrodzenie Wykonawcy wynosi …………………. zł brutto (słownie: ………………………………………..….), w tym ……% VAT</w:t>
      </w:r>
      <w:r w:rsidR="00FD7D21" w:rsidRPr="00FD7D21">
        <w:rPr>
          <w:rFonts w:ascii="Times New Roman" w:hAnsi="Times New Roman"/>
        </w:rPr>
        <w:t xml:space="preserve">, </w:t>
      </w:r>
      <w:r w:rsidR="00FD7D21">
        <w:rPr>
          <w:rFonts w:ascii="Times New Roman" w:hAnsi="Times New Roman"/>
        </w:rPr>
        <w:br/>
      </w:r>
      <w:r w:rsidR="00FD7D21" w:rsidRPr="00FD7D21">
        <w:rPr>
          <w:rFonts w:ascii="Times New Roman" w:hAnsi="Times New Roman"/>
        </w:rPr>
        <w:t>w tym:</w:t>
      </w:r>
    </w:p>
    <w:p w:rsidR="00FD7D21" w:rsidRPr="00FD7D21" w:rsidRDefault="00FD7D21" w:rsidP="00FD7D21">
      <w:pPr>
        <w:pStyle w:val="Akapitzlist"/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1)</w:t>
      </w:r>
      <w:r w:rsidRPr="00FD7D21">
        <w:rPr>
          <w:rFonts w:ascii="Times New Roman" w:hAnsi="Times New Roman"/>
        </w:rPr>
        <w:tab/>
        <w:t>cena za dostawę wraz z montażem wiaty do Woli Krakowiańskiej, w wysokości …………….… zł brutto;</w:t>
      </w:r>
    </w:p>
    <w:p w:rsidR="00FD7D21" w:rsidRPr="00FD7D21" w:rsidRDefault="00FD7D21" w:rsidP="00FD7D21">
      <w:pPr>
        <w:pStyle w:val="Akapitzlist"/>
        <w:spacing w:after="0" w:line="259" w:lineRule="auto"/>
        <w:ind w:left="284"/>
        <w:jc w:val="both"/>
        <w:rPr>
          <w:rFonts w:ascii="Times New Roman" w:hAnsi="Times New Roman"/>
        </w:rPr>
      </w:pPr>
    </w:p>
    <w:p w:rsidR="00FD7D21" w:rsidRPr="00FD7D21" w:rsidRDefault="00FD7D21" w:rsidP="00FD7D21">
      <w:pPr>
        <w:pStyle w:val="Akapitzlist"/>
        <w:spacing w:after="0" w:line="259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FD7D21">
        <w:rPr>
          <w:rFonts w:ascii="Times New Roman" w:hAnsi="Times New Roman"/>
        </w:rPr>
        <w:t>cena za dostawę wraz z montażem wiaty do Młochów, w wysokości ………….… zł brutto;</w:t>
      </w:r>
    </w:p>
    <w:p w:rsidR="00FD7D21" w:rsidRPr="00FD7D21" w:rsidRDefault="00FD7D21" w:rsidP="00FD7D21">
      <w:pPr>
        <w:pStyle w:val="Akapitzlist"/>
        <w:spacing w:after="0" w:line="259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FD7D21">
        <w:rPr>
          <w:rFonts w:ascii="Times New Roman" w:hAnsi="Times New Roman"/>
        </w:rPr>
        <w:t xml:space="preserve">cena za dostawę wraz z montażem wiaty do </w:t>
      </w:r>
      <w:proofErr w:type="spellStart"/>
      <w:r w:rsidRPr="00FD7D21">
        <w:rPr>
          <w:rFonts w:ascii="Times New Roman" w:hAnsi="Times New Roman"/>
        </w:rPr>
        <w:t>Kostowiec</w:t>
      </w:r>
      <w:proofErr w:type="spellEnd"/>
      <w:r w:rsidRPr="00FD7D21">
        <w:rPr>
          <w:rFonts w:ascii="Times New Roman" w:hAnsi="Times New Roman"/>
        </w:rPr>
        <w:t>, w</w:t>
      </w:r>
      <w:r>
        <w:rPr>
          <w:rFonts w:ascii="Times New Roman" w:hAnsi="Times New Roman"/>
        </w:rPr>
        <w:t xml:space="preserve"> wysokości …………….…….… zł brutto.</w:t>
      </w:r>
    </w:p>
    <w:p w:rsidR="00FD7D21" w:rsidRPr="00FD7D21" w:rsidRDefault="00FD7D21" w:rsidP="00FD7D21">
      <w:pPr>
        <w:pStyle w:val="Akapitzlist"/>
        <w:spacing w:after="0" w:line="259" w:lineRule="auto"/>
        <w:jc w:val="both"/>
        <w:rPr>
          <w:rFonts w:ascii="Times New Roman" w:hAnsi="Times New Roman"/>
        </w:rPr>
      </w:pPr>
    </w:p>
    <w:p w:rsidR="00F26591" w:rsidRPr="00F26591" w:rsidRDefault="00F26591" w:rsidP="00F26591">
      <w:pPr>
        <w:spacing w:after="0" w:line="259" w:lineRule="auto"/>
        <w:jc w:val="both"/>
        <w:rPr>
          <w:rFonts w:ascii="Times New Roman" w:hAnsi="Times New Roman"/>
        </w:rPr>
      </w:pPr>
      <w:r w:rsidRPr="00F26591">
        <w:rPr>
          <w:rFonts w:ascii="Times New Roman" w:hAnsi="Times New Roman"/>
        </w:rPr>
        <w:lastRenderedPageBreak/>
        <w:t>2. Wynagrodzenie obejmuje całość kosztów i wydatków niezbędnych do zrealizowania przedmiotu</w:t>
      </w:r>
    </w:p>
    <w:p w:rsidR="00F26591" w:rsidRPr="00F26591" w:rsidRDefault="00F26591" w:rsidP="00F26591">
      <w:pPr>
        <w:spacing w:after="0" w:line="259" w:lineRule="auto"/>
        <w:ind w:left="284"/>
        <w:jc w:val="both"/>
        <w:rPr>
          <w:rFonts w:ascii="Times New Roman" w:hAnsi="Times New Roman"/>
        </w:rPr>
      </w:pPr>
      <w:r w:rsidRPr="00F26591">
        <w:rPr>
          <w:rFonts w:ascii="Times New Roman" w:hAnsi="Times New Roman"/>
        </w:rPr>
        <w:t>umowy wraz z kosztem transportu i montażu.</w:t>
      </w:r>
    </w:p>
    <w:p w:rsidR="00FD7D21" w:rsidRDefault="00FD7D21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D21" w:rsidRPr="00FD7D21" w:rsidRDefault="00FD7D21" w:rsidP="00FD7D2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D7D21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6</w:t>
      </w:r>
      <w:r w:rsidRPr="00FD7D21">
        <w:rPr>
          <w:rFonts w:ascii="Times New Roman" w:hAnsi="Times New Roman"/>
          <w:b/>
          <w:bCs/>
        </w:rPr>
        <w:t>.</w:t>
      </w:r>
    </w:p>
    <w:p w:rsidR="00FD7D21" w:rsidRPr="00FD7D21" w:rsidRDefault="00FD7D21" w:rsidP="00FD7D2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D7D21">
        <w:rPr>
          <w:rFonts w:ascii="Times New Roman" w:hAnsi="Times New Roman"/>
          <w:b/>
          <w:bCs/>
        </w:rPr>
        <w:t>Warunki płatności</w:t>
      </w:r>
    </w:p>
    <w:p w:rsidR="00FD7D21" w:rsidRPr="00FD7D21" w:rsidRDefault="00FD7D21" w:rsidP="00FD7D21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FD7D21" w:rsidRPr="00FD7D21" w:rsidRDefault="00FD7D21" w:rsidP="00FD7D21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D21">
        <w:rPr>
          <w:rFonts w:ascii="Times New Roman" w:hAnsi="Times New Roman"/>
        </w:rPr>
        <w:t>Rozliczenie przedmiotu umowy nastąpi jednorazowo fakturą VAT wystawioną przez Wykonawcę.</w:t>
      </w:r>
    </w:p>
    <w:p w:rsidR="00FD7D21" w:rsidRPr="00FD7D21" w:rsidRDefault="00FD7D21" w:rsidP="00FD7D21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2. Podstawą do wystawienia faktury będzie protokół zdawczo-odbiorczy potwierdzający wykonanie przedmiotu umowy, potwierdzony przez przedstawiciela Za</w:t>
      </w:r>
      <w:r>
        <w:rPr>
          <w:rFonts w:ascii="Times New Roman" w:hAnsi="Times New Roman"/>
        </w:rPr>
        <w:t>mawiającego, o którym mowa w §4</w:t>
      </w:r>
      <w:r w:rsidRPr="00FD7D21">
        <w:rPr>
          <w:rFonts w:ascii="Times New Roman" w:hAnsi="Times New Roman"/>
        </w:rPr>
        <w:t xml:space="preserve"> </w:t>
      </w:r>
      <w:r w:rsidRPr="00FD7D21">
        <w:rPr>
          <w:rFonts w:ascii="Times New Roman" w:hAnsi="Times New Roman"/>
        </w:rPr>
        <w:br/>
        <w:t>ust. 3 umowy.</w:t>
      </w:r>
    </w:p>
    <w:p w:rsidR="00FD7D21" w:rsidRPr="00FD7D21" w:rsidRDefault="00FD7D21" w:rsidP="00FD7D21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3. Termin płatności faktury wynosi 21 dni od daty doręczenia prawidłowo wystawionej faktury Zamawiającemu.</w:t>
      </w:r>
    </w:p>
    <w:p w:rsidR="00FD7D21" w:rsidRPr="00FD7D21" w:rsidRDefault="00FD7D21" w:rsidP="00FD7D21">
      <w:pPr>
        <w:spacing w:after="0" w:line="259" w:lineRule="auto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4. Należność Wykonawcy z tytułu realizacji umowy będzie płatna na jego rachunek podany w fakturze.</w:t>
      </w:r>
    </w:p>
    <w:p w:rsidR="00FD7D21" w:rsidRPr="00FD7D21" w:rsidRDefault="00FD7D21" w:rsidP="00FD7D21">
      <w:pPr>
        <w:spacing w:after="0" w:line="259" w:lineRule="auto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5. Za datę realizacji płatności uważa się datę obciążenia przez bank należnością konta Zamawiającego.</w:t>
      </w:r>
    </w:p>
    <w:p w:rsidR="00FD7D21" w:rsidRPr="00FD7D21" w:rsidRDefault="00FD7D21" w:rsidP="00FD7D21">
      <w:pPr>
        <w:spacing w:after="0" w:line="259" w:lineRule="auto"/>
        <w:ind w:left="238" w:hanging="238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6. Dokonanie przelewu wierzytelności (cesja) wynikającej z niniejszej umowy wymaga zgody Zamawiającej wyrażonej w formie pisemnej pod rygorem nieważności.</w:t>
      </w:r>
    </w:p>
    <w:p w:rsidR="006A12EB" w:rsidRDefault="006A12EB" w:rsidP="00062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D7D21" w:rsidRPr="00FD7D21" w:rsidRDefault="00FD7D21" w:rsidP="00FD7D2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D7D21">
        <w:rPr>
          <w:rFonts w:ascii="Times New Roman" w:hAnsi="Times New Roman"/>
          <w:b/>
          <w:bCs/>
        </w:rPr>
        <w:t>§</w:t>
      </w:r>
      <w:r w:rsidR="008D2B85">
        <w:rPr>
          <w:rFonts w:ascii="Times New Roman" w:hAnsi="Times New Roman"/>
          <w:b/>
          <w:bCs/>
        </w:rPr>
        <w:t>7</w:t>
      </w:r>
      <w:r w:rsidRPr="00FD7D21">
        <w:rPr>
          <w:rFonts w:ascii="Times New Roman" w:hAnsi="Times New Roman"/>
          <w:b/>
          <w:bCs/>
        </w:rPr>
        <w:t xml:space="preserve">. </w:t>
      </w:r>
    </w:p>
    <w:p w:rsidR="00FD7D21" w:rsidRPr="00FD7D21" w:rsidRDefault="00FD7D21" w:rsidP="00FD7D21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FD7D21">
        <w:rPr>
          <w:rFonts w:ascii="Times New Roman" w:hAnsi="Times New Roman"/>
          <w:b/>
          <w:bCs/>
        </w:rPr>
        <w:t>Obowiązki Wykonawcy</w:t>
      </w:r>
    </w:p>
    <w:p w:rsidR="00FD7D21" w:rsidRPr="00FD7D21" w:rsidRDefault="00FD7D21" w:rsidP="00FD7D21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FD7D21" w:rsidRPr="00FD7D21" w:rsidRDefault="00FD7D21" w:rsidP="00FD7D21">
      <w:pPr>
        <w:spacing w:after="0" w:line="259" w:lineRule="auto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Do obowiązków Wykonawcy należy:</w:t>
      </w:r>
    </w:p>
    <w:p w:rsidR="00FD7D21" w:rsidRPr="00FD7D21" w:rsidRDefault="00FD7D21" w:rsidP="00FD7D21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1) wykonanie i przekazanie w uzgodnionym terminie przedmiotu umowy zgodnie z obowiązującymi normami i uzgodnieniami dokonanymi w cza</w:t>
      </w:r>
      <w:r w:rsidR="008D2B85">
        <w:rPr>
          <w:rFonts w:ascii="Times New Roman" w:hAnsi="Times New Roman"/>
        </w:rPr>
        <w:t>sie realizacji przedmiotu umowy;</w:t>
      </w:r>
    </w:p>
    <w:p w:rsidR="00FD7D21" w:rsidRPr="00FD7D21" w:rsidRDefault="00FD7D21" w:rsidP="00FD7D21">
      <w:pPr>
        <w:spacing w:after="0" w:line="259" w:lineRule="auto"/>
        <w:jc w:val="both"/>
        <w:rPr>
          <w:rFonts w:ascii="Times New Roman" w:hAnsi="Times New Roman"/>
        </w:rPr>
      </w:pPr>
      <w:r w:rsidRPr="00FD7D21">
        <w:rPr>
          <w:rFonts w:ascii="Times New Roman" w:hAnsi="Times New Roman"/>
        </w:rPr>
        <w:t>2) zapewnienie odpowiednich materiałów niezbędnych do wykonania przedmiotu umowy.</w:t>
      </w:r>
    </w:p>
    <w:p w:rsidR="00FD7D21" w:rsidRDefault="00FD7D21" w:rsidP="00062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D2B85" w:rsidRP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8D2B85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8</w:t>
      </w:r>
      <w:r w:rsidRPr="008D2B85">
        <w:rPr>
          <w:rFonts w:ascii="Times New Roman" w:hAnsi="Times New Roman"/>
          <w:b/>
          <w:bCs/>
        </w:rPr>
        <w:t xml:space="preserve">. </w:t>
      </w:r>
    </w:p>
    <w:p w:rsidR="008D2B85" w:rsidRP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8D2B85">
        <w:rPr>
          <w:rFonts w:ascii="Times New Roman" w:hAnsi="Times New Roman"/>
          <w:b/>
          <w:bCs/>
        </w:rPr>
        <w:t>Gwarancja</w:t>
      </w:r>
    </w:p>
    <w:p w:rsidR="008D2B85" w:rsidRP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8D2B85" w:rsidRPr="008D2B85" w:rsidRDefault="008D2B85" w:rsidP="008D2B85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8D2B85">
        <w:rPr>
          <w:rFonts w:ascii="Times New Roman" w:hAnsi="Times New Roman"/>
        </w:rPr>
        <w:t xml:space="preserve">1. Wykonawca udziela Zamawiającemu </w:t>
      </w:r>
      <w:r w:rsidRPr="008D2B85">
        <w:rPr>
          <w:rFonts w:ascii="Times New Roman" w:hAnsi="Times New Roman"/>
          <w:b/>
          <w:bCs/>
        </w:rPr>
        <w:t xml:space="preserve">……. </w:t>
      </w:r>
      <w:r w:rsidRPr="008D2B85">
        <w:rPr>
          <w:rFonts w:ascii="Times New Roman" w:hAnsi="Times New Roman"/>
          <w:b/>
        </w:rPr>
        <w:t>miesięcznej gwarancji jakości</w:t>
      </w:r>
      <w:r>
        <w:rPr>
          <w:rFonts w:ascii="Times New Roman" w:hAnsi="Times New Roman"/>
          <w:b/>
        </w:rPr>
        <w:t xml:space="preserve"> i rękojmi</w:t>
      </w:r>
      <w:r w:rsidRPr="008D2B85">
        <w:rPr>
          <w:rFonts w:ascii="Times New Roman" w:hAnsi="Times New Roman"/>
        </w:rPr>
        <w:t xml:space="preserve"> na dostarczony przedmiot umowy. Czas gwarancji jakości liczony jest od daty podpisania protokołu zdawczo-odbiorczego, o którym</w:t>
      </w:r>
      <w:r>
        <w:rPr>
          <w:rFonts w:ascii="Times New Roman" w:hAnsi="Times New Roman"/>
        </w:rPr>
        <w:t xml:space="preserve"> mowa w §4 </w:t>
      </w:r>
      <w:r w:rsidRPr="008D2B85">
        <w:rPr>
          <w:rFonts w:ascii="Times New Roman" w:hAnsi="Times New Roman"/>
        </w:rPr>
        <w:t>ust. 2 umowy.</w:t>
      </w:r>
    </w:p>
    <w:p w:rsidR="008D2B85" w:rsidRDefault="008D2B85" w:rsidP="008D2B85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8D2B85">
        <w:rPr>
          <w:rFonts w:ascii="Times New Roman" w:hAnsi="Times New Roman"/>
        </w:rPr>
        <w:t>2. W przypadku wystąpienia konieczności dokonania naprawy Zamawiający informuje o tym Wykonawcę telefonicznie</w:t>
      </w:r>
      <w:r>
        <w:rPr>
          <w:rFonts w:ascii="Times New Roman" w:hAnsi="Times New Roman"/>
        </w:rPr>
        <w:t xml:space="preserve"> (nr tel.: ………………)</w:t>
      </w:r>
      <w:r w:rsidRPr="008D2B85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 xml:space="preserve">za pośrednictwem poczty elektronicznej </w:t>
      </w:r>
      <w:r w:rsidRPr="008D2B85">
        <w:rPr>
          <w:rFonts w:ascii="Times New Roman" w:hAnsi="Times New Roman"/>
        </w:rPr>
        <w:t>(</w:t>
      </w:r>
      <w:r>
        <w:rPr>
          <w:rFonts w:ascii="Times New Roman" w:hAnsi="Times New Roman"/>
        </w:rPr>
        <w:t>adres e-mail: ……………………</w:t>
      </w:r>
      <w:r w:rsidRPr="008D2B85">
        <w:rPr>
          <w:rFonts w:ascii="Times New Roman" w:hAnsi="Times New Roman"/>
        </w:rPr>
        <w:t xml:space="preserve">). </w:t>
      </w:r>
    </w:p>
    <w:p w:rsidR="008D2B85" w:rsidRPr="008D2B85" w:rsidRDefault="008D2B85" w:rsidP="008D2B85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8D2B85">
        <w:rPr>
          <w:rFonts w:ascii="Times New Roman" w:hAnsi="Times New Roman"/>
        </w:rPr>
        <w:t>3. Termin wykonania naprawy wynosi maksymalnie 14 dni od daty zgłoszenia.</w:t>
      </w:r>
    </w:p>
    <w:p w:rsidR="008D2B85" w:rsidRPr="008D2B85" w:rsidRDefault="008D2B85" w:rsidP="008D2B85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8D2B85">
        <w:rPr>
          <w:rFonts w:ascii="Times New Roman" w:hAnsi="Times New Roman"/>
        </w:rPr>
        <w:t>4. Gwarancji nie podlegają uszkodzenia powstałe w wyniku niewłaściwej eksploatacji, przechowywania, konserwacji oraz uszkodzeń mechanicznych powstałych z winy użytkownika.</w:t>
      </w:r>
    </w:p>
    <w:p w:rsidR="008D2B85" w:rsidRPr="008D2B85" w:rsidRDefault="008D2B85" w:rsidP="008D2B85">
      <w:p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8D2B85">
        <w:rPr>
          <w:rFonts w:ascii="Times New Roman" w:hAnsi="Times New Roman"/>
        </w:rPr>
        <w:t>5. Nie podlegają naprawom gwarancyjnym uszkodzenia powstałe wskutek zdarzeń losowych,</w:t>
      </w:r>
      <w:r>
        <w:rPr>
          <w:rFonts w:ascii="Times New Roman" w:hAnsi="Times New Roman"/>
        </w:rPr>
        <w:t xml:space="preserve"> </w:t>
      </w:r>
      <w:r w:rsidRPr="008D2B85">
        <w:rPr>
          <w:rFonts w:ascii="Times New Roman" w:hAnsi="Times New Roman"/>
        </w:rPr>
        <w:t>takich jak: pożar, uderzenie pioruna.</w:t>
      </w:r>
    </w:p>
    <w:p w:rsid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8D2B85" w:rsidRP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8D2B85">
        <w:rPr>
          <w:rFonts w:ascii="Times New Roman" w:hAnsi="Times New Roman"/>
          <w:b/>
          <w:bCs/>
        </w:rPr>
        <w:t xml:space="preserve">§9. </w:t>
      </w:r>
    </w:p>
    <w:p w:rsidR="008D2B85" w:rsidRP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8D2B85">
        <w:rPr>
          <w:rFonts w:ascii="Times New Roman" w:hAnsi="Times New Roman"/>
          <w:b/>
          <w:bCs/>
        </w:rPr>
        <w:t>Podwykonawcy</w:t>
      </w:r>
    </w:p>
    <w:p w:rsidR="008D2B85" w:rsidRPr="008D2B85" w:rsidRDefault="008D2B85" w:rsidP="008D2B85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8D2B85" w:rsidRPr="008D2B85" w:rsidRDefault="008D2B85" w:rsidP="008D2B85">
      <w:pPr>
        <w:spacing w:after="0" w:line="259" w:lineRule="auto"/>
        <w:jc w:val="both"/>
        <w:rPr>
          <w:rFonts w:ascii="Times New Roman" w:hAnsi="Times New Roman"/>
        </w:rPr>
      </w:pPr>
      <w:r w:rsidRPr="008D2B85">
        <w:rPr>
          <w:rFonts w:ascii="Times New Roman" w:hAnsi="Times New Roman"/>
        </w:rPr>
        <w:t>Zawarcie przez Wykonawcę umowy o wykonanie prac objętych ceną ofertową z podwykonawcą wymaga zgody Zamawiającego, wyrażonej w formie pisemnej pod rygorem nieważności.</w:t>
      </w:r>
    </w:p>
    <w:p w:rsidR="00FD7D21" w:rsidRDefault="00FD7D21" w:rsidP="00062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D7D21" w:rsidRDefault="00FD7D21" w:rsidP="00062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1213" w:rsidRDefault="00821213" w:rsidP="0006227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19F5" w:rsidRPr="008D2B85" w:rsidRDefault="004B3298" w:rsidP="0006227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2B85">
        <w:rPr>
          <w:rFonts w:ascii="Times New Roman" w:hAnsi="Times New Roman"/>
          <w:b/>
          <w:sz w:val="24"/>
          <w:szCs w:val="24"/>
        </w:rPr>
        <w:lastRenderedPageBreak/>
        <w:t>§</w:t>
      </w:r>
      <w:r w:rsidR="008D2B85" w:rsidRPr="008D2B85">
        <w:rPr>
          <w:rFonts w:ascii="Times New Roman" w:hAnsi="Times New Roman"/>
          <w:b/>
          <w:sz w:val="24"/>
          <w:szCs w:val="24"/>
        </w:rPr>
        <w:t>10</w:t>
      </w:r>
      <w:r w:rsidRPr="008D2B85">
        <w:rPr>
          <w:rFonts w:ascii="Times New Roman" w:hAnsi="Times New Roman"/>
          <w:b/>
          <w:sz w:val="24"/>
          <w:szCs w:val="24"/>
        </w:rPr>
        <w:t>.</w:t>
      </w:r>
    </w:p>
    <w:p w:rsidR="000619F5" w:rsidRPr="008D2B85" w:rsidRDefault="000619F5" w:rsidP="0006227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2B85">
        <w:rPr>
          <w:rFonts w:ascii="Times New Roman" w:hAnsi="Times New Roman"/>
          <w:b/>
          <w:sz w:val="24"/>
          <w:szCs w:val="24"/>
        </w:rPr>
        <w:t xml:space="preserve">Kary umowne </w:t>
      </w:r>
    </w:p>
    <w:p w:rsidR="00062278" w:rsidRPr="00062278" w:rsidRDefault="00062278" w:rsidP="00062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872BF" w:rsidRPr="00062278" w:rsidRDefault="00E872BF" w:rsidP="00122C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>1. W przypadku niewykonania lub nieterminowego wykonania przedmiotu umowy Wykonawca zapłaci Zamawiającemu kary umowne:</w:t>
      </w:r>
    </w:p>
    <w:p w:rsidR="00E872BF" w:rsidRPr="00062278" w:rsidRDefault="0041480F" w:rsidP="00122C8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4C70" w:rsidRPr="00062278">
        <w:rPr>
          <w:rFonts w:ascii="Times New Roman" w:hAnsi="Times New Roman"/>
          <w:sz w:val="24"/>
          <w:szCs w:val="24"/>
        </w:rPr>
        <w:t>)</w:t>
      </w:r>
      <w:r w:rsidR="00E872BF" w:rsidRPr="00062278">
        <w:rPr>
          <w:rFonts w:ascii="Times New Roman" w:hAnsi="Times New Roman"/>
          <w:sz w:val="24"/>
          <w:szCs w:val="24"/>
        </w:rPr>
        <w:t xml:space="preserve"> </w:t>
      </w:r>
      <w:r w:rsidR="006A12EB" w:rsidRPr="00062278">
        <w:rPr>
          <w:rFonts w:ascii="Times New Roman" w:hAnsi="Times New Roman"/>
          <w:sz w:val="24"/>
          <w:szCs w:val="24"/>
        </w:rPr>
        <w:t>gdy Zamawiający odstąpi od umowy z powodu okolicznoś</w:t>
      </w:r>
      <w:r w:rsidR="006A12EB">
        <w:rPr>
          <w:rFonts w:ascii="Times New Roman" w:hAnsi="Times New Roman"/>
          <w:sz w:val="24"/>
          <w:szCs w:val="24"/>
        </w:rPr>
        <w:t>ci za które odpowiada Wykonawca -</w:t>
      </w:r>
      <w:r w:rsidR="006A12EB" w:rsidRPr="00062278">
        <w:rPr>
          <w:rFonts w:ascii="Times New Roman" w:hAnsi="Times New Roman"/>
          <w:sz w:val="24"/>
          <w:szCs w:val="24"/>
        </w:rPr>
        <w:t xml:space="preserve"> </w:t>
      </w:r>
      <w:r w:rsidR="00E872BF" w:rsidRPr="00062278">
        <w:rPr>
          <w:rFonts w:ascii="Times New Roman" w:hAnsi="Times New Roman"/>
          <w:sz w:val="24"/>
          <w:szCs w:val="24"/>
        </w:rPr>
        <w:t xml:space="preserve">w wysokości 20% wartości przedmiotu </w:t>
      </w:r>
      <w:r>
        <w:rPr>
          <w:rFonts w:ascii="Times New Roman" w:hAnsi="Times New Roman"/>
          <w:sz w:val="24"/>
          <w:szCs w:val="24"/>
        </w:rPr>
        <w:t>umow</w:t>
      </w:r>
      <w:r w:rsidR="008D2B85">
        <w:rPr>
          <w:rFonts w:ascii="Times New Roman" w:hAnsi="Times New Roman"/>
          <w:sz w:val="24"/>
          <w:szCs w:val="24"/>
        </w:rPr>
        <w:t>y określonej w §5 ust. 1</w:t>
      </w:r>
      <w:r>
        <w:rPr>
          <w:rFonts w:ascii="Times New Roman" w:hAnsi="Times New Roman"/>
          <w:sz w:val="24"/>
          <w:szCs w:val="24"/>
        </w:rPr>
        <w:t>;</w:t>
      </w:r>
    </w:p>
    <w:p w:rsidR="00E872BF" w:rsidRPr="00062278" w:rsidRDefault="0041480F" w:rsidP="00122C8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4C70" w:rsidRPr="00062278">
        <w:rPr>
          <w:rFonts w:ascii="Times New Roman" w:hAnsi="Times New Roman"/>
          <w:sz w:val="24"/>
          <w:szCs w:val="24"/>
        </w:rPr>
        <w:t>)</w:t>
      </w:r>
      <w:r w:rsidR="00E872BF" w:rsidRPr="00062278">
        <w:rPr>
          <w:rFonts w:ascii="Times New Roman" w:hAnsi="Times New Roman"/>
          <w:sz w:val="24"/>
          <w:szCs w:val="24"/>
        </w:rPr>
        <w:t xml:space="preserve"> </w:t>
      </w:r>
      <w:r w:rsidR="006A12EB">
        <w:rPr>
          <w:rFonts w:ascii="Times New Roman" w:hAnsi="Times New Roman"/>
          <w:sz w:val="24"/>
          <w:szCs w:val="24"/>
        </w:rPr>
        <w:t xml:space="preserve">za niezrealizowanie zamówienia </w:t>
      </w:r>
      <w:r w:rsidR="006A12EB" w:rsidRPr="00062278">
        <w:rPr>
          <w:rFonts w:ascii="Times New Roman" w:hAnsi="Times New Roman"/>
          <w:sz w:val="24"/>
          <w:szCs w:val="24"/>
        </w:rPr>
        <w:t>w</w:t>
      </w:r>
      <w:r w:rsidR="006A12EB">
        <w:rPr>
          <w:rFonts w:ascii="Times New Roman" w:hAnsi="Times New Roman"/>
          <w:sz w:val="24"/>
          <w:szCs w:val="24"/>
        </w:rPr>
        <w:t xml:space="preserve"> terminie za każdy dzień zwłoki - </w:t>
      </w:r>
      <w:r w:rsidR="00E872BF" w:rsidRPr="00062278">
        <w:rPr>
          <w:rFonts w:ascii="Times New Roman" w:hAnsi="Times New Roman"/>
          <w:sz w:val="24"/>
          <w:szCs w:val="24"/>
        </w:rPr>
        <w:t>w wysokości 0,2% wartości przedmiot</w:t>
      </w:r>
      <w:r w:rsidR="00397E54">
        <w:rPr>
          <w:rFonts w:ascii="Times New Roman" w:hAnsi="Times New Roman"/>
          <w:sz w:val="24"/>
          <w:szCs w:val="24"/>
        </w:rPr>
        <w:t xml:space="preserve">u umowy </w:t>
      </w:r>
      <w:r w:rsidR="006A12EB">
        <w:rPr>
          <w:rFonts w:ascii="Times New Roman" w:hAnsi="Times New Roman"/>
          <w:sz w:val="24"/>
          <w:szCs w:val="24"/>
        </w:rPr>
        <w:t>określonej w §</w:t>
      </w:r>
      <w:r w:rsidR="008D2B85">
        <w:rPr>
          <w:rFonts w:ascii="Times New Roman" w:hAnsi="Times New Roman"/>
          <w:sz w:val="24"/>
          <w:szCs w:val="24"/>
        </w:rPr>
        <w:t>5</w:t>
      </w:r>
      <w:r w:rsidR="00CE3BB7">
        <w:rPr>
          <w:rFonts w:ascii="Times New Roman" w:hAnsi="Times New Roman"/>
          <w:sz w:val="24"/>
          <w:szCs w:val="24"/>
        </w:rPr>
        <w:t xml:space="preserve"> ust. </w:t>
      </w:r>
      <w:r w:rsidR="008D2B85">
        <w:rPr>
          <w:rFonts w:ascii="Times New Roman" w:hAnsi="Times New Roman"/>
          <w:sz w:val="24"/>
          <w:szCs w:val="24"/>
        </w:rPr>
        <w:t>1</w:t>
      </w:r>
      <w:r w:rsidR="006A12EB">
        <w:rPr>
          <w:rFonts w:ascii="Times New Roman" w:hAnsi="Times New Roman"/>
          <w:sz w:val="24"/>
          <w:szCs w:val="24"/>
        </w:rPr>
        <w:t>, dotyczącej lokalizacji, w której doszło do opóźnienia w realizacji</w:t>
      </w:r>
      <w:r>
        <w:rPr>
          <w:rFonts w:ascii="Times New Roman" w:hAnsi="Times New Roman"/>
          <w:sz w:val="24"/>
          <w:szCs w:val="24"/>
        </w:rPr>
        <w:t>;</w:t>
      </w:r>
    </w:p>
    <w:p w:rsidR="00E872BF" w:rsidRPr="00062278" w:rsidRDefault="0041480F" w:rsidP="00122C8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70" w:rsidRPr="00062278">
        <w:rPr>
          <w:rFonts w:ascii="Times New Roman" w:hAnsi="Times New Roman"/>
          <w:sz w:val="24"/>
          <w:szCs w:val="24"/>
        </w:rPr>
        <w:t>)</w:t>
      </w:r>
      <w:r w:rsidR="00E872BF" w:rsidRPr="00062278">
        <w:rPr>
          <w:rFonts w:ascii="Times New Roman" w:hAnsi="Times New Roman"/>
          <w:sz w:val="24"/>
          <w:szCs w:val="24"/>
        </w:rPr>
        <w:t xml:space="preserve"> za opóźnienie w usunięciu wad stwierdzonych przy</w:t>
      </w:r>
      <w:r>
        <w:rPr>
          <w:rFonts w:ascii="Times New Roman" w:hAnsi="Times New Roman"/>
          <w:sz w:val="24"/>
          <w:szCs w:val="24"/>
        </w:rPr>
        <w:t xml:space="preserve"> odbiorze i okresie gwarancji </w:t>
      </w:r>
      <w:r w:rsidR="00085B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– w wysokości </w:t>
      </w:r>
      <w:r w:rsidR="00E872BF" w:rsidRPr="00062278">
        <w:rPr>
          <w:rFonts w:ascii="Times New Roman" w:hAnsi="Times New Roman"/>
          <w:sz w:val="24"/>
          <w:szCs w:val="24"/>
        </w:rPr>
        <w:t xml:space="preserve">2% wartości dostarczonego </w:t>
      </w:r>
      <w:r w:rsidR="003D1463">
        <w:rPr>
          <w:rFonts w:ascii="Times New Roman" w:hAnsi="Times New Roman"/>
          <w:sz w:val="24"/>
          <w:szCs w:val="24"/>
        </w:rPr>
        <w:t>przedmiotu zamówienia</w:t>
      </w:r>
      <w:r w:rsidR="00C67A56">
        <w:rPr>
          <w:rFonts w:ascii="Times New Roman" w:hAnsi="Times New Roman"/>
          <w:sz w:val="24"/>
          <w:szCs w:val="24"/>
        </w:rPr>
        <w:t xml:space="preserve"> </w:t>
      </w:r>
      <w:r w:rsidR="00E872BF" w:rsidRPr="00062278">
        <w:rPr>
          <w:rFonts w:ascii="Times New Roman" w:hAnsi="Times New Roman"/>
          <w:sz w:val="24"/>
          <w:szCs w:val="24"/>
        </w:rPr>
        <w:t xml:space="preserve">z wadami </w:t>
      </w:r>
      <w:r w:rsidR="00340566">
        <w:rPr>
          <w:rFonts w:ascii="Times New Roman" w:hAnsi="Times New Roman"/>
          <w:sz w:val="24"/>
          <w:szCs w:val="24"/>
        </w:rPr>
        <w:br/>
      </w:r>
      <w:r w:rsidR="00E872BF" w:rsidRPr="00062278">
        <w:rPr>
          <w:rFonts w:ascii="Times New Roman" w:hAnsi="Times New Roman"/>
          <w:sz w:val="24"/>
          <w:szCs w:val="24"/>
        </w:rPr>
        <w:t>za każdy dzień zwłoki, jednak nie więcej niż 20% wartości</w:t>
      </w:r>
      <w:r w:rsidR="003D1463">
        <w:rPr>
          <w:rFonts w:ascii="Times New Roman" w:hAnsi="Times New Roman"/>
          <w:sz w:val="24"/>
          <w:szCs w:val="24"/>
        </w:rPr>
        <w:t xml:space="preserve"> zamówienia</w:t>
      </w:r>
      <w:r w:rsidR="00E872BF" w:rsidRPr="00062278">
        <w:rPr>
          <w:rFonts w:ascii="Times New Roman" w:hAnsi="Times New Roman"/>
          <w:sz w:val="24"/>
          <w:szCs w:val="24"/>
        </w:rPr>
        <w:t>.</w:t>
      </w:r>
    </w:p>
    <w:p w:rsidR="00340566" w:rsidRDefault="00E872BF" w:rsidP="00122C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 2. Zamawiając</w:t>
      </w:r>
      <w:r w:rsidR="00E24C70" w:rsidRPr="00062278">
        <w:rPr>
          <w:rFonts w:ascii="Times New Roman" w:hAnsi="Times New Roman"/>
          <w:sz w:val="24"/>
          <w:szCs w:val="24"/>
        </w:rPr>
        <w:t xml:space="preserve">y zapłaci Wykonawcy </w:t>
      </w:r>
      <w:bookmarkStart w:id="0" w:name="_GoBack"/>
      <w:bookmarkEnd w:id="0"/>
      <w:r w:rsidR="00E24C70" w:rsidRPr="00062278">
        <w:rPr>
          <w:rFonts w:ascii="Times New Roman" w:hAnsi="Times New Roman"/>
          <w:sz w:val="24"/>
          <w:szCs w:val="24"/>
        </w:rPr>
        <w:t>kary umowne</w:t>
      </w:r>
      <w:r w:rsidRPr="00062278">
        <w:rPr>
          <w:rFonts w:ascii="Times New Roman" w:hAnsi="Times New Roman"/>
          <w:sz w:val="24"/>
          <w:szCs w:val="24"/>
        </w:rPr>
        <w:t xml:space="preserve"> w wysokości 20% wartości przedmio</w:t>
      </w:r>
      <w:r w:rsidR="00621D2A">
        <w:rPr>
          <w:rFonts w:ascii="Times New Roman" w:hAnsi="Times New Roman"/>
          <w:sz w:val="24"/>
          <w:szCs w:val="24"/>
        </w:rPr>
        <w:t>tu umowy okr</w:t>
      </w:r>
      <w:r w:rsidR="006A12EB">
        <w:rPr>
          <w:rFonts w:ascii="Times New Roman" w:hAnsi="Times New Roman"/>
          <w:sz w:val="24"/>
          <w:szCs w:val="24"/>
        </w:rPr>
        <w:t>eślonej w §</w:t>
      </w:r>
      <w:r w:rsidR="008D2B85">
        <w:rPr>
          <w:rFonts w:ascii="Times New Roman" w:hAnsi="Times New Roman"/>
          <w:sz w:val="24"/>
          <w:szCs w:val="24"/>
        </w:rPr>
        <w:t>5</w:t>
      </w:r>
      <w:r w:rsidR="00CE3BB7">
        <w:rPr>
          <w:rFonts w:ascii="Times New Roman" w:hAnsi="Times New Roman"/>
          <w:sz w:val="24"/>
          <w:szCs w:val="24"/>
        </w:rPr>
        <w:t xml:space="preserve"> ust. </w:t>
      </w:r>
      <w:r w:rsidR="008D2B85">
        <w:rPr>
          <w:rFonts w:ascii="Times New Roman" w:hAnsi="Times New Roman"/>
          <w:sz w:val="24"/>
          <w:szCs w:val="24"/>
        </w:rPr>
        <w:t>1</w:t>
      </w:r>
      <w:r w:rsidRPr="00062278">
        <w:rPr>
          <w:rFonts w:ascii="Times New Roman" w:hAnsi="Times New Roman"/>
          <w:sz w:val="24"/>
          <w:szCs w:val="24"/>
        </w:rPr>
        <w:t>,   gdy Wykonawca odstąpi od umowy z powodu okoliczności</w:t>
      </w:r>
      <w:r w:rsidR="0079374A">
        <w:rPr>
          <w:rFonts w:ascii="Times New Roman" w:hAnsi="Times New Roman"/>
          <w:sz w:val="24"/>
          <w:szCs w:val="24"/>
        </w:rPr>
        <w:t xml:space="preserve"> za które odpowiada Zamawiający.</w:t>
      </w:r>
    </w:p>
    <w:p w:rsidR="00E872BF" w:rsidRPr="00062278" w:rsidRDefault="00E872BF" w:rsidP="00122C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>3.</w:t>
      </w:r>
      <w:r w:rsidR="00085BDB">
        <w:rPr>
          <w:rFonts w:ascii="Times New Roman" w:hAnsi="Times New Roman"/>
          <w:sz w:val="24"/>
          <w:szCs w:val="24"/>
        </w:rPr>
        <w:t xml:space="preserve"> Zamawiający</w:t>
      </w:r>
      <w:r w:rsidRPr="00062278">
        <w:rPr>
          <w:rFonts w:ascii="Times New Roman" w:hAnsi="Times New Roman"/>
          <w:sz w:val="24"/>
          <w:szCs w:val="24"/>
        </w:rPr>
        <w:t xml:space="preserve"> może dochodzić na zasadach ogólnych odszkodowań przewyższających kary umowne.</w:t>
      </w:r>
    </w:p>
    <w:p w:rsidR="00E872BF" w:rsidRPr="00062278" w:rsidRDefault="00E872BF" w:rsidP="00122C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>4. Zamawiający zastrzega możl</w:t>
      </w:r>
      <w:r w:rsidR="00740316">
        <w:rPr>
          <w:rFonts w:ascii="Times New Roman" w:hAnsi="Times New Roman"/>
          <w:sz w:val="24"/>
          <w:szCs w:val="24"/>
        </w:rPr>
        <w:t xml:space="preserve">iwość potrącenia kary umownej </w:t>
      </w:r>
      <w:r w:rsidRPr="00062278">
        <w:rPr>
          <w:rFonts w:ascii="Times New Roman" w:hAnsi="Times New Roman"/>
          <w:sz w:val="24"/>
          <w:szCs w:val="24"/>
        </w:rPr>
        <w:t>z wynagrodzenia Wykonawcy.</w:t>
      </w:r>
    </w:p>
    <w:p w:rsidR="000619F5" w:rsidRPr="00062278" w:rsidRDefault="000619F5" w:rsidP="0006227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2B85" w:rsidRPr="00F75228" w:rsidRDefault="008D2B85" w:rsidP="008D2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228">
        <w:rPr>
          <w:rFonts w:ascii="Times New Roman" w:hAnsi="Times New Roman"/>
          <w:b/>
          <w:sz w:val="24"/>
          <w:szCs w:val="24"/>
        </w:rPr>
        <w:t>§11.</w:t>
      </w:r>
    </w:p>
    <w:p w:rsidR="008D2B85" w:rsidRPr="00F75228" w:rsidRDefault="008D2B85" w:rsidP="008D2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228">
        <w:rPr>
          <w:rFonts w:ascii="Times New Roman" w:hAnsi="Times New Roman"/>
          <w:b/>
          <w:sz w:val="24"/>
          <w:szCs w:val="24"/>
        </w:rPr>
        <w:t>Odstąpienie od umowy</w:t>
      </w:r>
    </w:p>
    <w:p w:rsidR="008D2B85" w:rsidRPr="00F75228" w:rsidRDefault="008D2B85" w:rsidP="008D2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B85" w:rsidRPr="00F75228" w:rsidRDefault="008D2B85" w:rsidP="008D2B8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28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8D2B85" w:rsidRPr="00F75228" w:rsidRDefault="008D2B85" w:rsidP="008D2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228">
        <w:rPr>
          <w:rFonts w:ascii="Times New Roman" w:hAnsi="Times New Roman"/>
          <w:sz w:val="24"/>
          <w:szCs w:val="24"/>
        </w:rPr>
        <w:t>1) Wykonawca nie podjął wykonania obowiązków wynikających z niniejszej umowy lub przerwał ich wykonanie z przyczyn leżących po stronie Wykonawcy, w okresie dłuższym niż 7 dni;</w:t>
      </w:r>
    </w:p>
    <w:p w:rsidR="00387E2A" w:rsidRPr="00F75228" w:rsidRDefault="00387E2A" w:rsidP="00387E2A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75228">
        <w:rPr>
          <w:rFonts w:ascii="Times New Roman" w:hAnsi="Times New Roman"/>
          <w:sz w:val="24"/>
          <w:szCs w:val="24"/>
        </w:rPr>
        <w:t xml:space="preserve">2) </w:t>
      </w:r>
      <w:r w:rsidRPr="00F75228">
        <w:rPr>
          <w:rFonts w:ascii="Times New Roman" w:hAnsi="Times New Roman"/>
        </w:rPr>
        <w:t>powierzenia przez Wykonawcę realizacji umowy lub jej części osobie trzeciej bez zgody  Zamawiającego, o której mowa w §9 umowy;</w:t>
      </w:r>
    </w:p>
    <w:p w:rsidR="00387E2A" w:rsidRPr="00F75228" w:rsidRDefault="00387E2A" w:rsidP="00387E2A">
      <w:pPr>
        <w:spacing w:after="0" w:line="259" w:lineRule="auto"/>
        <w:ind w:left="426" w:hanging="284"/>
        <w:jc w:val="both"/>
        <w:rPr>
          <w:rFonts w:ascii="Times New Roman" w:hAnsi="Times New Roman"/>
        </w:rPr>
      </w:pPr>
      <w:r w:rsidRPr="00F75228">
        <w:rPr>
          <w:rFonts w:ascii="Times New Roman" w:hAnsi="Times New Roman"/>
        </w:rPr>
        <w:t xml:space="preserve">3) powtarzającego się nienależytego wykonywania umowy, lub niezgodnie z obowiązującymi wymogami, lub w sposób zagrażający bezpieczeństwu pracowników, przy czym odstąpienie od umowy powinno być poprzedzone bezskutecznym upływem terminu wyznaczonego Wykonawcy przez Zamawiającego </w:t>
      </w:r>
      <w:r w:rsidRPr="00F75228">
        <w:rPr>
          <w:rFonts w:ascii="Times New Roman" w:hAnsi="Times New Roman"/>
        </w:rPr>
        <w:br/>
        <w:t>na zmianę sposobu wykonywania umowy przekazane w formie pisemnej;</w:t>
      </w:r>
    </w:p>
    <w:p w:rsidR="008D2B85" w:rsidRPr="00F75228" w:rsidRDefault="00F75228" w:rsidP="00F75228">
      <w:pPr>
        <w:spacing w:after="0" w:line="259" w:lineRule="auto"/>
        <w:ind w:left="426" w:hanging="284"/>
        <w:jc w:val="both"/>
        <w:rPr>
          <w:rFonts w:ascii="Times New Roman" w:hAnsi="Times New Roman"/>
        </w:rPr>
      </w:pPr>
      <w:r w:rsidRPr="00F75228">
        <w:rPr>
          <w:rFonts w:ascii="Times New Roman" w:hAnsi="Times New Roman"/>
        </w:rPr>
        <w:t xml:space="preserve">4) </w:t>
      </w:r>
      <w:r w:rsidR="008D2B85" w:rsidRPr="00F75228">
        <w:rPr>
          <w:rFonts w:ascii="Times New Roman" w:hAnsi="Times New Roman"/>
          <w:sz w:val="24"/>
          <w:szCs w:val="24"/>
        </w:rPr>
        <w:t xml:space="preserve">wystąpiła istotna zmiana okoliczności powodująca, że wykonanie umowy nie leży w interesie  publicznym, czego nie można było przewidzieć w chwili zawarcia umowy; </w:t>
      </w:r>
    </w:p>
    <w:p w:rsidR="00D15832" w:rsidRPr="00F75228" w:rsidRDefault="00F75228" w:rsidP="00F7522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5228">
        <w:rPr>
          <w:rFonts w:ascii="Times New Roman" w:hAnsi="Times New Roman"/>
          <w:sz w:val="24"/>
          <w:szCs w:val="24"/>
        </w:rPr>
        <w:t xml:space="preserve">2. </w:t>
      </w:r>
      <w:r w:rsidR="008D2B85" w:rsidRPr="00F75228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14 dni </w:t>
      </w:r>
      <w:r>
        <w:rPr>
          <w:rFonts w:ascii="Times New Roman" w:hAnsi="Times New Roman"/>
          <w:sz w:val="24"/>
          <w:szCs w:val="24"/>
        </w:rPr>
        <w:br/>
      </w:r>
      <w:r w:rsidR="008D2B85" w:rsidRPr="00F75228">
        <w:rPr>
          <w:rFonts w:ascii="Times New Roman" w:hAnsi="Times New Roman"/>
          <w:sz w:val="24"/>
          <w:szCs w:val="24"/>
        </w:rPr>
        <w:t>od powzięcia informacji o okolicznościach stanowiących podstawę do odstąpienia.</w:t>
      </w:r>
    </w:p>
    <w:p w:rsidR="008D2B85" w:rsidRDefault="008D2B85" w:rsidP="00062278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619F5" w:rsidRPr="00F75228" w:rsidRDefault="00621D2A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228">
        <w:rPr>
          <w:rFonts w:ascii="Times New Roman" w:hAnsi="Times New Roman"/>
          <w:b/>
          <w:sz w:val="24"/>
          <w:szCs w:val="24"/>
        </w:rPr>
        <w:t>§</w:t>
      </w:r>
      <w:r w:rsidR="00F75228">
        <w:rPr>
          <w:rFonts w:ascii="Times New Roman" w:hAnsi="Times New Roman"/>
          <w:b/>
          <w:sz w:val="24"/>
          <w:szCs w:val="24"/>
        </w:rPr>
        <w:t>12</w:t>
      </w:r>
      <w:r w:rsidRPr="00F75228">
        <w:rPr>
          <w:rFonts w:ascii="Times New Roman" w:hAnsi="Times New Roman"/>
          <w:b/>
          <w:sz w:val="24"/>
          <w:szCs w:val="24"/>
        </w:rPr>
        <w:t>.</w:t>
      </w:r>
    </w:p>
    <w:p w:rsidR="0033750D" w:rsidRPr="00F75228" w:rsidRDefault="0033750D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228">
        <w:rPr>
          <w:rFonts w:ascii="Times New Roman" w:hAnsi="Times New Roman"/>
          <w:b/>
          <w:sz w:val="24"/>
          <w:szCs w:val="24"/>
        </w:rPr>
        <w:t>Zmiana umowy</w:t>
      </w:r>
    </w:p>
    <w:p w:rsidR="00062278" w:rsidRPr="00062278" w:rsidRDefault="00062278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E9B" w:rsidRPr="00217E9B" w:rsidRDefault="00217E9B" w:rsidP="00217E9B">
      <w:pPr>
        <w:tabs>
          <w:tab w:val="num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hAnsi="Times New Roman"/>
        </w:rPr>
        <w:t xml:space="preserve">1. </w:t>
      </w:r>
      <w:r w:rsidRPr="00217E9B">
        <w:rPr>
          <w:rFonts w:ascii="Times New Roman" w:eastAsia="Times New Roman" w:hAnsi="Times New Roman"/>
          <w:lang w:eastAsia="pl-PL"/>
        </w:rPr>
        <w:t>Zmiana umowy w stosunku do treści złożonej przez Wykonawcę oferty po jej zawarciu jest dopuszczalna, pod warunkiem, że:</w:t>
      </w:r>
    </w:p>
    <w:p w:rsidR="00217E9B" w:rsidRPr="00217E9B" w:rsidRDefault="00217E9B" w:rsidP="00217E9B">
      <w:pPr>
        <w:numPr>
          <w:ilvl w:val="0"/>
          <w:numId w:val="25"/>
        </w:numPr>
        <w:tabs>
          <w:tab w:val="left" w:pos="567"/>
        </w:tabs>
        <w:spacing w:after="0" w:line="240" w:lineRule="auto"/>
        <w:ind w:hanging="7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zmiany będą korzystne dla Zamawiającego;</w:t>
      </w:r>
    </w:p>
    <w:p w:rsidR="00217E9B" w:rsidRPr="00217E9B" w:rsidRDefault="00217E9B" w:rsidP="00217E9B">
      <w:pPr>
        <w:numPr>
          <w:ilvl w:val="0"/>
          <w:numId w:val="25"/>
        </w:numPr>
        <w:tabs>
          <w:tab w:val="left" w:pos="567"/>
        </w:tabs>
        <w:spacing w:after="0" w:line="240" w:lineRule="auto"/>
        <w:ind w:hanging="7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pojawiły się nowe rozwiązania techniczne lub organizacyjne, z których Zamawiający</w:t>
      </w:r>
      <w:r w:rsidRPr="00217E9B">
        <w:rPr>
          <w:rFonts w:ascii="Times New Roman" w:eastAsia="Times New Roman" w:hAnsi="Times New Roman"/>
          <w:lang w:eastAsia="pl-PL"/>
        </w:rPr>
        <w:br/>
        <w:t xml:space="preserve">   zamierza skorzystać.</w:t>
      </w:r>
    </w:p>
    <w:p w:rsidR="00217E9B" w:rsidRPr="00217E9B" w:rsidRDefault="00217E9B" w:rsidP="00217E9B">
      <w:p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2. Zamawiający przewiduje możliwość dokonania zmian postanowień zawartej umowy. Warunki ww. zmian:</w:t>
      </w:r>
    </w:p>
    <w:p w:rsidR="00217E9B" w:rsidRPr="00217E9B" w:rsidRDefault="00217E9B" w:rsidP="00217E9B">
      <w:pPr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zmiany świadczenia na lepszej jakości przy zachowaniu tożsamości przedmiotu zamówienia;</w:t>
      </w:r>
    </w:p>
    <w:p w:rsidR="00217E9B" w:rsidRPr="00217E9B" w:rsidRDefault="00217E9B" w:rsidP="00217E9B">
      <w:pPr>
        <w:numPr>
          <w:ilvl w:val="1"/>
          <w:numId w:val="12"/>
        </w:numPr>
        <w:tabs>
          <w:tab w:val="num" w:pos="567"/>
        </w:tabs>
        <w:spacing w:after="160" w:line="259" w:lineRule="auto"/>
        <w:ind w:left="567" w:hanging="283"/>
        <w:contextualSpacing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zmiany zakresu dostawy z uwzględnieniem potrzeb Zamawiającego;</w:t>
      </w:r>
    </w:p>
    <w:p w:rsidR="00217E9B" w:rsidRPr="00217E9B" w:rsidRDefault="00217E9B" w:rsidP="00217E9B">
      <w:pPr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lastRenderedPageBreak/>
        <w:t>zmiana materiału do wykonania zamówienia, jeżeli wprowadzenie zmiany uzasadnia interes Zamawiającego;</w:t>
      </w:r>
    </w:p>
    <w:p w:rsidR="00217E9B" w:rsidRPr="00217E9B" w:rsidRDefault="00217E9B" w:rsidP="00217E9B">
      <w:pPr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ar-SA"/>
        </w:rPr>
        <w:t>zmiany wynagrodzenia w przypadku konieczności zmiany zakresu zamówienia, o ile jest ona korzystna dla realizacji zamówienia;</w:t>
      </w:r>
    </w:p>
    <w:p w:rsidR="00217E9B" w:rsidRPr="00217E9B" w:rsidRDefault="00217E9B" w:rsidP="00217E9B">
      <w:pPr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zmiana terminu realizacji przedmiotu zamówienia, gdy jest ona spowodowana następstwem:</w:t>
      </w:r>
    </w:p>
    <w:p w:rsidR="00217E9B" w:rsidRPr="00217E9B" w:rsidRDefault="00217E9B" w:rsidP="00217E9B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-  okoliczności nie leżących po stronie Wykonawcy, takich jak: opóźnienia, utrudnienia lub przeszkody organizacyjne. Termin wykonania ulega przesunięciu o okres wynikający z przerw lub opóźnień,</w:t>
      </w:r>
    </w:p>
    <w:p w:rsidR="00217E9B" w:rsidRPr="00217E9B" w:rsidRDefault="00217E9B" w:rsidP="00217E9B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-  okoliczności prawnej,  ekonomicznej lub technicznej, za którą żadna ze stron nie ponosi odpowiedzialności, albo zaistnienia okoliczności spowodowanych sytuacją finansową, zdolnościami płatniczymi lub warunkami organizacyjnymi.</w:t>
      </w:r>
    </w:p>
    <w:p w:rsidR="00217E9B" w:rsidRPr="00217E9B" w:rsidRDefault="00217E9B" w:rsidP="00217E9B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3.</w:t>
      </w:r>
      <w:r w:rsidRPr="00217E9B">
        <w:rPr>
          <w:rFonts w:ascii="Times New Roman" w:eastAsia="Times New Roman" w:hAnsi="Times New Roman"/>
          <w:b/>
          <w:lang w:eastAsia="pl-PL"/>
        </w:rPr>
        <w:t xml:space="preserve"> </w:t>
      </w:r>
      <w:r w:rsidRPr="00217E9B">
        <w:rPr>
          <w:rFonts w:ascii="Times New Roman" w:eastAsia="Times New Roman" w:hAnsi="Times New Roman"/>
          <w:lang w:eastAsia="pl-PL"/>
        </w:rPr>
        <w:t xml:space="preserve">Strona umowy występująca z propozycją zmiany umowy powinna wskazać konieczność </w:t>
      </w:r>
      <w:r w:rsidRPr="00217E9B">
        <w:rPr>
          <w:rFonts w:ascii="Times New Roman" w:eastAsia="Times New Roman" w:hAnsi="Times New Roman"/>
          <w:lang w:eastAsia="pl-PL"/>
        </w:rPr>
        <w:br/>
        <w:t>lub korzystne aspekty wprowadzenia takiej zmiany pod względem ekonomicznym technicznym  czy też finansowym. Stronie po otrzymaniu propozycji przysługuje 7 – dniowy termin na ustosunkowanie się. Upływ ww. terminu jest jednoznaczny z odmową wprowadzenia zmian do umowy.</w:t>
      </w:r>
    </w:p>
    <w:p w:rsidR="00217E9B" w:rsidRPr="00217E9B" w:rsidRDefault="00217E9B" w:rsidP="00217E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7E9B">
        <w:rPr>
          <w:rFonts w:ascii="Times New Roman" w:eastAsia="Times New Roman" w:hAnsi="Times New Roman"/>
          <w:lang w:eastAsia="pl-PL"/>
        </w:rPr>
        <w:t>4. Wszelkie zmiany postanowień zawartej umowy wymagają formy pisemnej w postaci aneksu.</w:t>
      </w:r>
    </w:p>
    <w:p w:rsidR="001A3013" w:rsidRPr="00062278" w:rsidRDefault="001A3013" w:rsidP="0006227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3750D" w:rsidRPr="00F75228" w:rsidRDefault="004F187A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228">
        <w:rPr>
          <w:rFonts w:ascii="Times New Roman" w:hAnsi="Times New Roman"/>
          <w:b/>
          <w:sz w:val="24"/>
          <w:szCs w:val="24"/>
        </w:rPr>
        <w:t>§</w:t>
      </w:r>
      <w:r w:rsidR="00B54459">
        <w:rPr>
          <w:rFonts w:ascii="Times New Roman" w:hAnsi="Times New Roman"/>
          <w:b/>
          <w:sz w:val="24"/>
          <w:szCs w:val="24"/>
        </w:rPr>
        <w:t>13</w:t>
      </w:r>
      <w:r w:rsidRPr="00F75228">
        <w:rPr>
          <w:rFonts w:ascii="Times New Roman" w:hAnsi="Times New Roman"/>
          <w:b/>
          <w:sz w:val="24"/>
          <w:szCs w:val="24"/>
        </w:rPr>
        <w:t>.</w:t>
      </w:r>
    </w:p>
    <w:p w:rsidR="006418F3" w:rsidRPr="00F75228" w:rsidRDefault="00122C83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228">
        <w:rPr>
          <w:rFonts w:ascii="Times New Roman" w:hAnsi="Times New Roman"/>
          <w:b/>
          <w:sz w:val="24"/>
          <w:szCs w:val="24"/>
        </w:rPr>
        <w:t>Oświadczenia RODO</w:t>
      </w:r>
    </w:p>
    <w:p w:rsidR="00122C83" w:rsidRDefault="00122C83" w:rsidP="00122C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228" w:rsidRPr="00F75228" w:rsidRDefault="00F75228" w:rsidP="00F75228">
      <w:pPr>
        <w:numPr>
          <w:ilvl w:val="0"/>
          <w:numId w:val="20"/>
        </w:numPr>
        <w:spacing w:after="0" w:line="264" w:lineRule="auto"/>
        <w:ind w:left="284" w:hanging="284"/>
        <w:contextualSpacing/>
        <w:jc w:val="both"/>
        <w:rPr>
          <w:rFonts w:ascii="Times New Roman" w:hAnsi="Times New Roman"/>
        </w:rPr>
      </w:pPr>
      <w:r w:rsidRPr="00F75228">
        <w:rPr>
          <w:rFonts w:ascii="Times New Roman" w:eastAsia="Times New Roman" w:hAnsi="Times New Roman"/>
          <w:bCs/>
          <w:lang w:eastAsia="pl-PL"/>
        </w:rPr>
        <w:t xml:space="preserve">Strony oświadczają, że znane im jest i stosują w swojej działalności Rozporządzenie Parlamentu Europejskiego i Rady (UE) 2016/679 z dnia 27 kwietnia 2016 r. w sprawie ochrony osób fizycznych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F75228">
        <w:rPr>
          <w:rFonts w:ascii="Times New Roman" w:eastAsia="Times New Roman" w:hAnsi="Times New Roman"/>
          <w:bCs/>
          <w:lang w:eastAsia="pl-PL"/>
        </w:rPr>
        <w:t xml:space="preserve">w związku z przetwarzaniem danych osobowych i w sprawie swobodnego przepływy takich danych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F75228">
        <w:rPr>
          <w:rFonts w:ascii="Times New Roman" w:eastAsia="Times New Roman" w:hAnsi="Times New Roman"/>
          <w:bCs/>
          <w:lang w:eastAsia="pl-PL"/>
        </w:rPr>
        <w:t>oraz uchylenia dyrektywy 95/46/WE (ogólne rozporządzenie o ochronie danych).</w:t>
      </w:r>
    </w:p>
    <w:p w:rsidR="00F75228" w:rsidRPr="00F75228" w:rsidRDefault="00F75228" w:rsidP="00F75228">
      <w:pPr>
        <w:numPr>
          <w:ilvl w:val="0"/>
          <w:numId w:val="20"/>
        </w:numPr>
        <w:spacing w:after="0" w:line="264" w:lineRule="auto"/>
        <w:ind w:left="284" w:hanging="284"/>
        <w:contextualSpacing/>
        <w:jc w:val="both"/>
        <w:rPr>
          <w:rFonts w:ascii="Times New Roman" w:hAnsi="Times New Roman"/>
        </w:rPr>
      </w:pPr>
      <w:r w:rsidRPr="00F75228">
        <w:rPr>
          <w:rFonts w:ascii="Times New Roman" w:eastAsia="Times New Roman" w:hAnsi="Times New Roman"/>
          <w:bCs/>
          <w:lang w:eastAsia="pl-PL"/>
        </w:rPr>
        <w:t xml:space="preserve">Wykonawca przyjmuje do wiadomości, że treść niniejszej umowy, a w szczególności dotyczące </w:t>
      </w:r>
      <w:r w:rsidRPr="00F75228">
        <w:rPr>
          <w:rFonts w:ascii="Times New Roman" w:eastAsia="Times New Roman" w:hAnsi="Times New Roman"/>
          <w:bCs/>
          <w:lang w:eastAsia="pl-PL"/>
        </w:rPr>
        <w:br/>
        <w:t xml:space="preserve">go dane identyfikacyjne, przedmiot umowy i wysokość wynagrodzenia, stanowią informację publiczną </w:t>
      </w:r>
      <w:r w:rsidR="00821213">
        <w:rPr>
          <w:rFonts w:ascii="Times New Roman" w:eastAsia="Times New Roman" w:hAnsi="Times New Roman"/>
          <w:bCs/>
          <w:lang w:eastAsia="pl-PL"/>
        </w:rPr>
        <w:br/>
      </w:r>
      <w:r w:rsidRPr="00F75228">
        <w:rPr>
          <w:rFonts w:ascii="Times New Roman" w:eastAsia="Times New Roman" w:hAnsi="Times New Roman"/>
          <w:bCs/>
          <w:lang w:eastAsia="pl-PL"/>
        </w:rPr>
        <w:t xml:space="preserve">w rozumieniu art. 1 ust. 1 ustawy z dnia 6 września 2001 r. o dostępie do informacji publicznej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F75228">
        <w:rPr>
          <w:rFonts w:ascii="Times New Roman" w:eastAsia="Times New Roman" w:hAnsi="Times New Roman"/>
          <w:bCs/>
          <w:lang w:eastAsia="pl-PL"/>
        </w:rPr>
        <w:t>(</w:t>
      </w:r>
      <w:r w:rsidRPr="00F75228">
        <w:rPr>
          <w:rFonts w:ascii="Times New Roman" w:eastAsia="Times New Roman" w:hAnsi="Times New Roman"/>
          <w:lang w:eastAsia="ar-SA"/>
        </w:rPr>
        <w:t>Dz. U. z 2019 r. poz. 1429, z 2020 r. poz. 695</w:t>
      </w:r>
      <w:r w:rsidRPr="00F75228">
        <w:rPr>
          <w:rFonts w:ascii="Times New Roman" w:eastAsia="Times New Roman" w:hAnsi="Times New Roman"/>
          <w:bCs/>
          <w:lang w:eastAsia="pl-PL"/>
        </w:rPr>
        <w:t xml:space="preserve">), która podlega udostępnieniu w trybie tej ustawy. Wykonawca wyraża zgodę na udostępnienie w trybie ww. ustawy, danych go dotyczących zawartych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F75228">
        <w:rPr>
          <w:rFonts w:ascii="Times New Roman" w:eastAsia="Times New Roman" w:hAnsi="Times New Roman"/>
          <w:bCs/>
          <w:lang w:eastAsia="pl-PL"/>
        </w:rPr>
        <w:t>w niniejszej umowie.</w:t>
      </w:r>
    </w:p>
    <w:p w:rsidR="004F187A" w:rsidRPr="00062278" w:rsidRDefault="004F187A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8F3" w:rsidRPr="00821213" w:rsidRDefault="004F187A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3">
        <w:rPr>
          <w:rFonts w:ascii="Times New Roman" w:hAnsi="Times New Roman"/>
          <w:b/>
          <w:sz w:val="24"/>
          <w:szCs w:val="24"/>
        </w:rPr>
        <w:t>§</w:t>
      </w:r>
      <w:r w:rsidR="00B54459">
        <w:rPr>
          <w:rFonts w:ascii="Times New Roman" w:hAnsi="Times New Roman"/>
          <w:b/>
          <w:sz w:val="24"/>
          <w:szCs w:val="24"/>
        </w:rPr>
        <w:t>14</w:t>
      </w:r>
      <w:r w:rsidRPr="00821213">
        <w:rPr>
          <w:rFonts w:ascii="Times New Roman" w:hAnsi="Times New Roman"/>
          <w:b/>
          <w:sz w:val="24"/>
          <w:szCs w:val="24"/>
        </w:rPr>
        <w:t>.</w:t>
      </w:r>
    </w:p>
    <w:p w:rsidR="000619F5" w:rsidRPr="00821213" w:rsidRDefault="000619F5" w:rsidP="0006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3">
        <w:rPr>
          <w:rFonts w:ascii="Times New Roman" w:hAnsi="Times New Roman"/>
          <w:b/>
          <w:sz w:val="24"/>
          <w:szCs w:val="24"/>
        </w:rPr>
        <w:t>Postanowienia końcowe</w:t>
      </w:r>
    </w:p>
    <w:p w:rsidR="00062278" w:rsidRPr="00062278" w:rsidRDefault="00062278" w:rsidP="00062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062278" w:rsidRDefault="000619F5" w:rsidP="00122C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>W sprawach nie uregulowanych umową mają zastosowanie przepisy Kodeksu cywilnego.</w:t>
      </w:r>
    </w:p>
    <w:p w:rsidR="000619F5" w:rsidRPr="00062278" w:rsidRDefault="000619F5" w:rsidP="00122C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Spory wynikłe na tle niniejszej umowy rozpatrywane będą przez </w:t>
      </w:r>
      <w:r w:rsidR="00821213">
        <w:rPr>
          <w:rFonts w:ascii="Times New Roman" w:hAnsi="Times New Roman"/>
          <w:sz w:val="24"/>
          <w:szCs w:val="24"/>
        </w:rPr>
        <w:t xml:space="preserve">sąd </w:t>
      </w:r>
      <w:r w:rsidRPr="00062278">
        <w:rPr>
          <w:rFonts w:ascii="Times New Roman" w:hAnsi="Times New Roman"/>
          <w:sz w:val="24"/>
          <w:szCs w:val="24"/>
        </w:rPr>
        <w:t xml:space="preserve">właściwy </w:t>
      </w:r>
      <w:r w:rsidR="00821213">
        <w:rPr>
          <w:rFonts w:ascii="Times New Roman" w:hAnsi="Times New Roman"/>
          <w:sz w:val="24"/>
          <w:szCs w:val="24"/>
        </w:rPr>
        <w:br/>
      </w:r>
      <w:r w:rsidRPr="00062278">
        <w:rPr>
          <w:rFonts w:ascii="Times New Roman" w:hAnsi="Times New Roman"/>
          <w:sz w:val="24"/>
          <w:szCs w:val="24"/>
        </w:rPr>
        <w:t xml:space="preserve">dla </w:t>
      </w:r>
      <w:r w:rsidR="004F187A">
        <w:rPr>
          <w:rFonts w:ascii="Times New Roman" w:hAnsi="Times New Roman"/>
          <w:sz w:val="24"/>
          <w:szCs w:val="24"/>
        </w:rPr>
        <w:t>Z</w:t>
      </w:r>
      <w:r w:rsidRPr="00062278">
        <w:rPr>
          <w:rFonts w:ascii="Times New Roman" w:hAnsi="Times New Roman"/>
          <w:sz w:val="24"/>
          <w:szCs w:val="24"/>
        </w:rPr>
        <w:t xml:space="preserve">amawiającego. </w:t>
      </w:r>
    </w:p>
    <w:p w:rsidR="000619F5" w:rsidRPr="00062278" w:rsidRDefault="000619F5" w:rsidP="00122C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78">
        <w:rPr>
          <w:rFonts w:ascii="Times New Roman" w:hAnsi="Times New Roman"/>
          <w:sz w:val="24"/>
          <w:szCs w:val="24"/>
        </w:rPr>
        <w:t xml:space="preserve">Umowa niniejsza sporządzona </w:t>
      </w:r>
      <w:r w:rsidR="004F187A" w:rsidRPr="00062278">
        <w:rPr>
          <w:rFonts w:ascii="Times New Roman" w:hAnsi="Times New Roman"/>
          <w:sz w:val="24"/>
          <w:szCs w:val="24"/>
        </w:rPr>
        <w:t xml:space="preserve">została </w:t>
      </w:r>
      <w:r w:rsidRPr="00062278">
        <w:rPr>
          <w:rFonts w:ascii="Times New Roman" w:hAnsi="Times New Roman"/>
          <w:sz w:val="24"/>
          <w:szCs w:val="24"/>
        </w:rPr>
        <w:t xml:space="preserve">w </w:t>
      </w:r>
      <w:r w:rsidR="00821213">
        <w:rPr>
          <w:rFonts w:ascii="Times New Roman" w:hAnsi="Times New Roman"/>
          <w:sz w:val="24"/>
          <w:szCs w:val="24"/>
        </w:rPr>
        <w:t>trzech</w:t>
      </w:r>
      <w:r w:rsidRPr="00062278">
        <w:rPr>
          <w:rFonts w:ascii="Times New Roman" w:hAnsi="Times New Roman"/>
          <w:sz w:val="24"/>
          <w:szCs w:val="24"/>
        </w:rPr>
        <w:t xml:space="preserve"> jednobrzmiących egzemplarzach, </w:t>
      </w:r>
      <w:r w:rsidR="00821213">
        <w:rPr>
          <w:rFonts w:ascii="Times New Roman" w:hAnsi="Times New Roman"/>
          <w:sz w:val="24"/>
          <w:szCs w:val="24"/>
        </w:rPr>
        <w:t>w tym dwa egzemplarze dla Zamawiającego i jeden egzemplarz dla Wykonawcy</w:t>
      </w:r>
      <w:r w:rsidR="00DC3764" w:rsidRPr="00062278">
        <w:rPr>
          <w:rFonts w:ascii="Times New Roman" w:hAnsi="Times New Roman"/>
          <w:sz w:val="24"/>
          <w:szCs w:val="24"/>
        </w:rPr>
        <w:t>.</w:t>
      </w:r>
      <w:r w:rsidRPr="00062278">
        <w:rPr>
          <w:rFonts w:ascii="Times New Roman" w:hAnsi="Times New Roman"/>
          <w:sz w:val="24"/>
          <w:szCs w:val="24"/>
        </w:rPr>
        <w:t xml:space="preserve"> </w:t>
      </w:r>
    </w:p>
    <w:p w:rsidR="000619F5" w:rsidRPr="00062278" w:rsidRDefault="000619F5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1213" w:rsidRDefault="00821213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1213" w:rsidRPr="00062278" w:rsidRDefault="00821213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062278" w:rsidRDefault="00122C83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 w:rsidR="00AD33E5">
        <w:rPr>
          <w:rFonts w:ascii="Times New Roman" w:hAnsi="Times New Roman" w:cs="Times New Roman"/>
          <w:color w:val="auto"/>
        </w:rPr>
        <w:t>Zamawiający</w:t>
      </w:r>
      <w:r w:rsidR="000619F5" w:rsidRPr="00062278">
        <w:rPr>
          <w:rFonts w:ascii="Times New Roman" w:hAnsi="Times New Roman" w:cs="Times New Roman"/>
          <w:color w:val="auto"/>
        </w:rPr>
        <w:t xml:space="preserve">: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="00AD33E5">
        <w:rPr>
          <w:rFonts w:ascii="Times New Roman" w:hAnsi="Times New Roman" w:cs="Times New Roman"/>
          <w:color w:val="auto"/>
        </w:rPr>
        <w:t>Wykonawca</w:t>
      </w:r>
      <w:r w:rsidR="000619F5" w:rsidRPr="00062278">
        <w:rPr>
          <w:rFonts w:ascii="Times New Roman" w:hAnsi="Times New Roman" w:cs="Times New Roman"/>
          <w:color w:val="auto"/>
        </w:rPr>
        <w:t>:</w:t>
      </w:r>
    </w:p>
    <w:p w:rsidR="000619F5" w:rsidRPr="00062278" w:rsidRDefault="000619F5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062278" w:rsidRDefault="000619F5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062278" w:rsidRDefault="00122C83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619F5" w:rsidRPr="00062278">
        <w:rPr>
          <w:rFonts w:ascii="Times New Roman" w:hAnsi="Times New Roman" w:cs="Times New Roman"/>
          <w:color w:val="auto"/>
        </w:rPr>
        <w:t>………………………….                                                                     ………………………….</w:t>
      </w:r>
    </w:p>
    <w:p w:rsidR="000619F5" w:rsidRPr="00062278" w:rsidRDefault="000619F5" w:rsidP="000622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0619F5" w:rsidRPr="00062278" w:rsidSect="00B928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6" w:right="1133" w:bottom="1418" w:left="1134" w:header="568" w:footer="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79" w:rsidRDefault="00595079" w:rsidP="00C12B24">
      <w:pPr>
        <w:spacing w:after="0" w:line="240" w:lineRule="auto"/>
      </w:pPr>
      <w:r>
        <w:separator/>
      </w:r>
    </w:p>
  </w:endnote>
  <w:endnote w:type="continuationSeparator" w:id="0">
    <w:p w:rsidR="00595079" w:rsidRDefault="00595079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1" w:rsidRDefault="00B92821" w:rsidP="00B92821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6B787E">
          <wp:extent cx="2036445" cy="56070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1" w:rsidRDefault="00B92821" w:rsidP="00B92821">
    <w:pPr>
      <w:pStyle w:val="Stopka"/>
      <w:jc w:val="right"/>
    </w:pPr>
    <w:r>
      <w:rPr>
        <w:noProof/>
        <w:lang w:eastAsia="pl-PL"/>
      </w:rPr>
      <w:drawing>
        <wp:inline distT="0" distB="0" distL="0" distR="0" wp14:anchorId="7DC814E0">
          <wp:extent cx="2036445" cy="560705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79" w:rsidRDefault="00595079" w:rsidP="00C12B24">
      <w:pPr>
        <w:spacing w:after="0" w:line="240" w:lineRule="auto"/>
      </w:pPr>
      <w:r>
        <w:separator/>
      </w:r>
    </w:p>
  </w:footnote>
  <w:footnote w:type="continuationSeparator" w:id="0">
    <w:p w:rsidR="00595079" w:rsidRDefault="00595079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95" w:rsidRDefault="00032695" w:rsidP="0010296B">
    <w:pPr>
      <w:pStyle w:val="NormalnyWeb"/>
      <w:shd w:val="clear" w:color="auto" w:fill="FFFFFF"/>
      <w:spacing w:before="0" w:beforeAutospacing="0" w:after="0" w:afterAutospacing="0"/>
      <w:jc w:val="right"/>
      <w:rPr>
        <w:rStyle w:val="Pogrubienie"/>
        <w:sz w:val="22"/>
        <w:szCs w:val="22"/>
      </w:rPr>
    </w:pPr>
  </w:p>
  <w:p w:rsidR="00032695" w:rsidRPr="008D04E5" w:rsidRDefault="00032695" w:rsidP="00032695">
    <w:pPr>
      <w:pStyle w:val="Nagwek"/>
    </w:pPr>
  </w:p>
  <w:p w:rsidR="000619F5" w:rsidRDefault="000619F5" w:rsidP="00917D4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1" w:rsidRDefault="00B92821">
    <w:pPr>
      <w:pStyle w:val="Nagwek"/>
    </w:pPr>
    <w:r>
      <w:rPr>
        <w:noProof/>
        <w:lang w:eastAsia="pl-PL"/>
      </w:rPr>
      <w:drawing>
        <wp:inline distT="0" distB="0" distL="0" distR="0" wp14:anchorId="7C08B053">
          <wp:extent cx="5761355" cy="1310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F822B20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5F3526A"/>
    <w:multiLevelType w:val="hybridMultilevel"/>
    <w:tmpl w:val="A6A6DA10"/>
    <w:lvl w:ilvl="0" w:tplc="1EA270F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52D4E"/>
    <w:multiLevelType w:val="hybridMultilevel"/>
    <w:tmpl w:val="FBCA0062"/>
    <w:lvl w:ilvl="0" w:tplc="ECF28338">
      <w:start w:val="1"/>
      <w:numFmt w:val="decimal"/>
      <w:lvlText w:val="%1)"/>
      <w:lvlJc w:val="left"/>
      <w:pPr>
        <w:ind w:left="5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0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44DA0"/>
    <w:multiLevelType w:val="hybridMultilevel"/>
    <w:tmpl w:val="12C0CB2C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1147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DE0DBD6">
      <w:start w:val="1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71354"/>
    <w:multiLevelType w:val="hybridMultilevel"/>
    <w:tmpl w:val="FB1C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E4C6C"/>
    <w:multiLevelType w:val="hybridMultilevel"/>
    <w:tmpl w:val="7854CD1A"/>
    <w:lvl w:ilvl="0" w:tplc="9CCCB1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9500B4"/>
    <w:multiLevelType w:val="hybridMultilevel"/>
    <w:tmpl w:val="D286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829296AC"/>
    <w:lvl w:ilvl="0" w:tplc="BDCE0A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2A7FBE"/>
    <w:multiLevelType w:val="hybridMultilevel"/>
    <w:tmpl w:val="4668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D5420"/>
    <w:multiLevelType w:val="hybridMultilevel"/>
    <w:tmpl w:val="BAE212E8"/>
    <w:lvl w:ilvl="0" w:tplc="050CE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15216"/>
    <w:multiLevelType w:val="hybridMultilevel"/>
    <w:tmpl w:val="22E6512A"/>
    <w:lvl w:ilvl="0" w:tplc="43D0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67C3F"/>
    <w:multiLevelType w:val="hybridMultilevel"/>
    <w:tmpl w:val="339C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709C3"/>
    <w:multiLevelType w:val="hybridMultilevel"/>
    <w:tmpl w:val="D9EE0050"/>
    <w:lvl w:ilvl="0" w:tplc="E83E4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ED49E3"/>
    <w:multiLevelType w:val="hybridMultilevel"/>
    <w:tmpl w:val="E3E0A020"/>
    <w:lvl w:ilvl="0" w:tplc="882468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9"/>
  </w:num>
  <w:num w:numId="12">
    <w:abstractNumId w:val="13"/>
  </w:num>
  <w:num w:numId="13">
    <w:abstractNumId w:val="18"/>
  </w:num>
  <w:num w:numId="14">
    <w:abstractNumId w:val="11"/>
  </w:num>
  <w:num w:numId="15">
    <w:abstractNumId w:val="16"/>
  </w:num>
  <w:num w:numId="16">
    <w:abstractNumId w:val="22"/>
  </w:num>
  <w:num w:numId="17">
    <w:abstractNumId w:val="20"/>
  </w:num>
  <w:num w:numId="18">
    <w:abstractNumId w:val="25"/>
  </w:num>
  <w:num w:numId="19">
    <w:abstractNumId w:val="2"/>
    <w:lvlOverride w:ilvl="0">
      <w:startOverride w:val="1"/>
    </w:lvlOverride>
  </w:num>
  <w:num w:numId="20">
    <w:abstractNumId w:val="23"/>
  </w:num>
  <w:num w:numId="21">
    <w:abstractNumId w:val="9"/>
  </w:num>
  <w:num w:numId="22">
    <w:abstractNumId w:val="21"/>
  </w:num>
  <w:num w:numId="23">
    <w:abstractNumId w:val="15"/>
  </w:num>
  <w:num w:numId="24">
    <w:abstractNumId w:val="24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9"/>
    <w:rsid w:val="000157B2"/>
    <w:rsid w:val="00032695"/>
    <w:rsid w:val="00033B13"/>
    <w:rsid w:val="0004244D"/>
    <w:rsid w:val="0004254A"/>
    <w:rsid w:val="000619F5"/>
    <w:rsid w:val="00062278"/>
    <w:rsid w:val="0006484A"/>
    <w:rsid w:val="00074C8C"/>
    <w:rsid w:val="00085BDB"/>
    <w:rsid w:val="000A1CF9"/>
    <w:rsid w:val="000C28EC"/>
    <w:rsid w:val="000D4684"/>
    <w:rsid w:val="000E6750"/>
    <w:rsid w:val="000F5DC0"/>
    <w:rsid w:val="0010296B"/>
    <w:rsid w:val="00105562"/>
    <w:rsid w:val="001078C2"/>
    <w:rsid w:val="00117EEF"/>
    <w:rsid w:val="00120112"/>
    <w:rsid w:val="00122C83"/>
    <w:rsid w:val="00124304"/>
    <w:rsid w:val="0012689D"/>
    <w:rsid w:val="00135DAB"/>
    <w:rsid w:val="001448E5"/>
    <w:rsid w:val="00151A20"/>
    <w:rsid w:val="00161B81"/>
    <w:rsid w:val="00164384"/>
    <w:rsid w:val="00166E8B"/>
    <w:rsid w:val="0017715F"/>
    <w:rsid w:val="00193027"/>
    <w:rsid w:val="001A3013"/>
    <w:rsid w:val="001A56F3"/>
    <w:rsid w:val="001A5A91"/>
    <w:rsid w:val="001B549F"/>
    <w:rsid w:val="001D0C48"/>
    <w:rsid w:val="001F73D2"/>
    <w:rsid w:val="00217E9B"/>
    <w:rsid w:val="00256E55"/>
    <w:rsid w:val="0028643C"/>
    <w:rsid w:val="002A1B24"/>
    <w:rsid w:val="002A34F0"/>
    <w:rsid w:val="002A60CF"/>
    <w:rsid w:val="002B3A24"/>
    <w:rsid w:val="002C0D06"/>
    <w:rsid w:val="002C50B7"/>
    <w:rsid w:val="002C7D14"/>
    <w:rsid w:val="002E5F4C"/>
    <w:rsid w:val="002F3057"/>
    <w:rsid w:val="00311071"/>
    <w:rsid w:val="0033750D"/>
    <w:rsid w:val="00340566"/>
    <w:rsid w:val="003727FD"/>
    <w:rsid w:val="00373B54"/>
    <w:rsid w:val="00376334"/>
    <w:rsid w:val="00387E2A"/>
    <w:rsid w:val="00397E54"/>
    <w:rsid w:val="003A022C"/>
    <w:rsid w:val="003A427A"/>
    <w:rsid w:val="003A4CA6"/>
    <w:rsid w:val="003D1463"/>
    <w:rsid w:val="003D2C7C"/>
    <w:rsid w:val="003F5634"/>
    <w:rsid w:val="004129A8"/>
    <w:rsid w:val="0041480F"/>
    <w:rsid w:val="00416439"/>
    <w:rsid w:val="00447A34"/>
    <w:rsid w:val="00452F49"/>
    <w:rsid w:val="004A088B"/>
    <w:rsid w:val="004B15AF"/>
    <w:rsid w:val="004B3298"/>
    <w:rsid w:val="004C68F7"/>
    <w:rsid w:val="004F187A"/>
    <w:rsid w:val="00574B8F"/>
    <w:rsid w:val="00583190"/>
    <w:rsid w:val="00592E40"/>
    <w:rsid w:val="00595079"/>
    <w:rsid w:val="005D2314"/>
    <w:rsid w:val="005D6998"/>
    <w:rsid w:val="005F51F2"/>
    <w:rsid w:val="0061193D"/>
    <w:rsid w:val="00621D2A"/>
    <w:rsid w:val="0062727D"/>
    <w:rsid w:val="00627858"/>
    <w:rsid w:val="00627FB1"/>
    <w:rsid w:val="0063134C"/>
    <w:rsid w:val="006418F3"/>
    <w:rsid w:val="00667515"/>
    <w:rsid w:val="006712E5"/>
    <w:rsid w:val="00685596"/>
    <w:rsid w:val="00690CCE"/>
    <w:rsid w:val="006A12EB"/>
    <w:rsid w:val="006B425D"/>
    <w:rsid w:val="006D4FA2"/>
    <w:rsid w:val="006F57B0"/>
    <w:rsid w:val="00715C3D"/>
    <w:rsid w:val="00720CEA"/>
    <w:rsid w:val="00722C31"/>
    <w:rsid w:val="00740316"/>
    <w:rsid w:val="00760C7E"/>
    <w:rsid w:val="00765966"/>
    <w:rsid w:val="0076628C"/>
    <w:rsid w:val="0077476F"/>
    <w:rsid w:val="0079374A"/>
    <w:rsid w:val="007A1A27"/>
    <w:rsid w:val="007A7E0D"/>
    <w:rsid w:val="007C69EA"/>
    <w:rsid w:val="007D4CD1"/>
    <w:rsid w:val="0080530A"/>
    <w:rsid w:val="008172AD"/>
    <w:rsid w:val="00821213"/>
    <w:rsid w:val="0083371D"/>
    <w:rsid w:val="00865AE6"/>
    <w:rsid w:val="00876C0C"/>
    <w:rsid w:val="008973DF"/>
    <w:rsid w:val="008973FF"/>
    <w:rsid w:val="008A121B"/>
    <w:rsid w:val="008B0033"/>
    <w:rsid w:val="008B6490"/>
    <w:rsid w:val="008B7474"/>
    <w:rsid w:val="008D2B85"/>
    <w:rsid w:val="008E0C62"/>
    <w:rsid w:val="0091769A"/>
    <w:rsid w:val="00917D4E"/>
    <w:rsid w:val="00941ED1"/>
    <w:rsid w:val="009910D1"/>
    <w:rsid w:val="009B153B"/>
    <w:rsid w:val="009C0EE4"/>
    <w:rsid w:val="009F2710"/>
    <w:rsid w:val="009F74F1"/>
    <w:rsid w:val="00A53C3C"/>
    <w:rsid w:val="00A71716"/>
    <w:rsid w:val="00A95294"/>
    <w:rsid w:val="00AA41AD"/>
    <w:rsid w:val="00AC1B79"/>
    <w:rsid w:val="00AD33E5"/>
    <w:rsid w:val="00AD7A5C"/>
    <w:rsid w:val="00AD7ECC"/>
    <w:rsid w:val="00AE511E"/>
    <w:rsid w:val="00AF7C12"/>
    <w:rsid w:val="00B116FA"/>
    <w:rsid w:val="00B43477"/>
    <w:rsid w:val="00B51177"/>
    <w:rsid w:val="00B54459"/>
    <w:rsid w:val="00B617D5"/>
    <w:rsid w:val="00B668D8"/>
    <w:rsid w:val="00B6735D"/>
    <w:rsid w:val="00B76AD2"/>
    <w:rsid w:val="00B92821"/>
    <w:rsid w:val="00BA3654"/>
    <w:rsid w:val="00BB79FA"/>
    <w:rsid w:val="00BC5D97"/>
    <w:rsid w:val="00BE267D"/>
    <w:rsid w:val="00C04FCA"/>
    <w:rsid w:val="00C07377"/>
    <w:rsid w:val="00C12B24"/>
    <w:rsid w:val="00C27C65"/>
    <w:rsid w:val="00C3333C"/>
    <w:rsid w:val="00C52455"/>
    <w:rsid w:val="00C5538B"/>
    <w:rsid w:val="00C574FF"/>
    <w:rsid w:val="00C5786F"/>
    <w:rsid w:val="00C67A56"/>
    <w:rsid w:val="00C71EC2"/>
    <w:rsid w:val="00C8322D"/>
    <w:rsid w:val="00C840A5"/>
    <w:rsid w:val="00C871AB"/>
    <w:rsid w:val="00C9791D"/>
    <w:rsid w:val="00CA570C"/>
    <w:rsid w:val="00CB03CB"/>
    <w:rsid w:val="00CB7AED"/>
    <w:rsid w:val="00CD095D"/>
    <w:rsid w:val="00CD46BD"/>
    <w:rsid w:val="00CE3BB7"/>
    <w:rsid w:val="00D15832"/>
    <w:rsid w:val="00D1712C"/>
    <w:rsid w:val="00D2647C"/>
    <w:rsid w:val="00D446D4"/>
    <w:rsid w:val="00D4559C"/>
    <w:rsid w:val="00D81F55"/>
    <w:rsid w:val="00DB2696"/>
    <w:rsid w:val="00DC3764"/>
    <w:rsid w:val="00DE4742"/>
    <w:rsid w:val="00DF7812"/>
    <w:rsid w:val="00E03E5D"/>
    <w:rsid w:val="00E1243F"/>
    <w:rsid w:val="00E24C70"/>
    <w:rsid w:val="00E346EC"/>
    <w:rsid w:val="00E655F3"/>
    <w:rsid w:val="00E700F1"/>
    <w:rsid w:val="00E872BF"/>
    <w:rsid w:val="00EA3058"/>
    <w:rsid w:val="00EA432F"/>
    <w:rsid w:val="00EA50AE"/>
    <w:rsid w:val="00EB3865"/>
    <w:rsid w:val="00EC47D7"/>
    <w:rsid w:val="00EE0932"/>
    <w:rsid w:val="00EE5B35"/>
    <w:rsid w:val="00EF40D9"/>
    <w:rsid w:val="00EF6D9B"/>
    <w:rsid w:val="00F26591"/>
    <w:rsid w:val="00F62A20"/>
    <w:rsid w:val="00F63170"/>
    <w:rsid w:val="00F73215"/>
    <w:rsid w:val="00F75228"/>
    <w:rsid w:val="00FB3141"/>
    <w:rsid w:val="00FC1F96"/>
    <w:rsid w:val="00FC3445"/>
    <w:rsid w:val="00FD7D21"/>
    <w:rsid w:val="00FE47AD"/>
    <w:rsid w:val="00FE4E87"/>
    <w:rsid w:val="00FF0B87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8559D7-7771-4885-B20F-118C5B4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326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32695"/>
    <w:rPr>
      <w:rFonts w:ascii="Tahoma" w:hAnsi="Tahoma" w:cs="Tahoma" w:hint="default"/>
      <w:b/>
      <w:bCs/>
      <w:sz w:val="15"/>
      <w:szCs w:val="15"/>
    </w:rPr>
  </w:style>
  <w:style w:type="paragraph" w:styleId="Tekstprzypisudolnego">
    <w:name w:val="footnote text"/>
    <w:basedOn w:val="Normalny"/>
    <w:link w:val="TekstprzypisudolnegoZnak"/>
    <w:semiHidden/>
    <w:rsid w:val="004F18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187A"/>
    <w:rPr>
      <w:rFonts w:ascii="Times New Roman" w:eastAsia="Times New Roman" w:hAnsi="Times New Roman"/>
    </w:rPr>
  </w:style>
  <w:style w:type="character" w:styleId="Odwoanieprzypisudolnego">
    <w:name w:val="footnote reference"/>
    <w:rsid w:val="004F1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197E-40F8-4559-8E30-CD88B83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Marta Ciarka-Matysiak</cp:lastModifiedBy>
  <cp:revision>6</cp:revision>
  <cp:lastPrinted>2020-07-17T07:28:00Z</cp:lastPrinted>
  <dcterms:created xsi:type="dcterms:W3CDTF">2020-07-15T12:39:00Z</dcterms:created>
  <dcterms:modified xsi:type="dcterms:W3CDTF">2020-07-17T07:30:00Z</dcterms:modified>
</cp:coreProperties>
</file>