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55" w:rsidRPr="00FF1ACE" w:rsidRDefault="00924A55" w:rsidP="00924A55">
      <w:pPr>
        <w:pStyle w:val="Teksttreci2"/>
        <w:shd w:val="clear" w:color="auto" w:fill="auto"/>
        <w:spacing w:line="288" w:lineRule="auto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Załącznik Nr 2</w:t>
      </w:r>
      <w:r>
        <w:rPr>
          <w:rFonts w:ascii="Calibri" w:hAnsi="Calibri"/>
          <w:b/>
          <w:bCs/>
          <w:color w:val="auto"/>
        </w:rPr>
        <w:br/>
      </w:r>
      <w:r w:rsidRPr="00924A55">
        <w:rPr>
          <w:rFonts w:ascii="Calibri" w:hAnsi="Calibri"/>
          <w:b/>
          <w:bCs/>
          <w:color w:val="auto"/>
        </w:rPr>
        <w:t>do Zarządzenia Nr</w:t>
      </w:r>
      <w:r>
        <w:rPr>
          <w:rFonts w:ascii="Calibri" w:hAnsi="Calibri"/>
          <w:b/>
          <w:bCs/>
          <w:color w:val="auto"/>
        </w:rPr>
        <w:t xml:space="preserve">  </w:t>
      </w:r>
      <w:r w:rsidR="008A2CB0">
        <w:rPr>
          <w:rFonts w:ascii="Calibri" w:hAnsi="Calibri"/>
          <w:b/>
          <w:bCs/>
          <w:color w:val="auto"/>
        </w:rPr>
        <w:t>45</w:t>
      </w:r>
      <w:bookmarkStart w:id="0" w:name="_GoBack"/>
      <w:bookmarkEnd w:id="0"/>
      <w:r w:rsidRPr="00924A55">
        <w:rPr>
          <w:rFonts w:ascii="Calibri" w:hAnsi="Calibri"/>
          <w:b/>
          <w:bCs/>
          <w:color w:val="auto"/>
        </w:rPr>
        <w:t>/2022</w:t>
      </w:r>
      <w:r>
        <w:rPr>
          <w:rFonts w:ascii="Calibri" w:hAnsi="Calibri"/>
          <w:b/>
          <w:bCs/>
          <w:color w:val="auto"/>
        </w:rPr>
        <w:br/>
      </w:r>
      <w:r w:rsidRPr="00924A55">
        <w:rPr>
          <w:rFonts w:ascii="Calibri" w:hAnsi="Calibri"/>
          <w:b/>
          <w:bCs/>
          <w:color w:val="auto"/>
        </w:rPr>
        <w:t xml:space="preserve">Wójta Gminy Nadarzyn </w:t>
      </w:r>
      <w:r>
        <w:rPr>
          <w:rFonts w:ascii="Calibri" w:hAnsi="Calibri"/>
          <w:b/>
          <w:bCs/>
          <w:color w:val="auto"/>
        </w:rPr>
        <w:br/>
      </w:r>
      <w:r w:rsidRPr="00924A55">
        <w:rPr>
          <w:rFonts w:ascii="Calibri" w:hAnsi="Calibri"/>
          <w:b/>
          <w:bCs/>
          <w:color w:val="auto"/>
        </w:rPr>
        <w:t xml:space="preserve">z dnia </w:t>
      </w:r>
      <w:r>
        <w:rPr>
          <w:rFonts w:ascii="Calibri" w:hAnsi="Calibri"/>
          <w:b/>
          <w:bCs/>
          <w:color w:val="auto"/>
        </w:rPr>
        <w:t>1</w:t>
      </w:r>
      <w:r w:rsidR="00EF77C9">
        <w:rPr>
          <w:rFonts w:ascii="Calibri" w:hAnsi="Calibri"/>
          <w:b/>
          <w:bCs/>
          <w:color w:val="auto"/>
        </w:rPr>
        <w:t>6</w:t>
      </w:r>
      <w:r w:rsidRPr="00924A55">
        <w:rPr>
          <w:rFonts w:ascii="Calibri" w:hAnsi="Calibri"/>
          <w:b/>
          <w:bCs/>
          <w:color w:val="auto"/>
        </w:rPr>
        <w:t xml:space="preserve"> maja 2022 roku </w:t>
      </w:r>
    </w:p>
    <w:p w:rsidR="000A7C28" w:rsidRPr="000D5911" w:rsidRDefault="00C80095" w:rsidP="000D5911">
      <w:pPr>
        <w:spacing w:before="100" w:beforeAutospacing="1"/>
        <w:jc w:val="center"/>
        <w:rPr>
          <w:rFonts w:ascii="Calibri" w:eastAsia="Arial" w:hAnsi="Calibri" w:cs="Calibri"/>
          <w:b/>
          <w:bCs/>
          <w:sz w:val="28"/>
        </w:rPr>
      </w:pPr>
      <w:r w:rsidRPr="000D5911">
        <w:rPr>
          <w:rFonts w:ascii="Calibri" w:eastAsia="Arial" w:hAnsi="Calibri" w:cs="Calibri"/>
          <w:b/>
          <w:bCs/>
          <w:sz w:val="28"/>
        </w:rPr>
        <w:t>SPRAWOZDANI</w:t>
      </w:r>
      <w:r w:rsidR="00670877" w:rsidRPr="000D5911">
        <w:rPr>
          <w:rFonts w:ascii="Calibri" w:eastAsia="Arial" w:hAnsi="Calibri" w:cs="Calibri"/>
          <w:b/>
          <w:bCs/>
          <w:sz w:val="28"/>
        </w:rPr>
        <w:t>E</w:t>
      </w:r>
      <w:r>
        <w:rPr>
          <w:rFonts w:ascii="Calibri" w:eastAsia="Arial" w:hAnsi="Calibri" w:cs="Calibri"/>
          <w:bCs/>
        </w:rPr>
        <w:t xml:space="preserve"> </w:t>
      </w:r>
      <w:r w:rsidRPr="000D5911">
        <w:rPr>
          <w:rFonts w:ascii="Calibri" w:eastAsia="Arial" w:hAnsi="Calibri" w:cs="Calibri"/>
          <w:b/>
          <w:bCs/>
          <w:sz w:val="28"/>
        </w:rPr>
        <w:t>Z</w:t>
      </w:r>
      <w:r w:rsidR="00481DD3" w:rsidRPr="000D5911">
        <w:rPr>
          <w:rFonts w:ascii="Calibri" w:eastAsia="Arial" w:hAnsi="Calibri" w:cs="Calibri"/>
          <w:b/>
          <w:bCs/>
          <w:sz w:val="28"/>
        </w:rPr>
        <w:t xml:space="preserve"> </w:t>
      </w:r>
      <w:r w:rsidR="00EB2EE1" w:rsidRPr="000D5911">
        <w:rPr>
          <w:rFonts w:ascii="Calibri" w:eastAsia="Arial" w:hAnsi="Calibri" w:cs="Calibri"/>
          <w:b/>
          <w:bCs/>
          <w:sz w:val="28"/>
        </w:rPr>
        <w:t xml:space="preserve">REALIZACJI </w:t>
      </w:r>
      <w:r w:rsidR="00481DD3" w:rsidRPr="000D5911">
        <w:rPr>
          <w:rFonts w:ascii="Calibri" w:eastAsia="Arial" w:hAnsi="Calibri" w:cs="Calibri"/>
          <w:b/>
          <w:bCs/>
          <w:sz w:val="28"/>
        </w:rPr>
        <w:t>ZADANIA PUBLICZNEGO</w:t>
      </w:r>
    </w:p>
    <w:p w:rsidR="00B34FF2" w:rsidRDefault="00B34F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</w:p>
    <w:p w:rsidR="002F0DF2" w:rsidRPr="00B34FF2" w:rsidRDefault="002F0DF2" w:rsidP="000A7C28">
      <w:pPr>
        <w:spacing w:line="276" w:lineRule="auto"/>
        <w:rPr>
          <w:rFonts w:ascii="Calibri" w:eastAsia="Arial" w:hAnsi="Calibri" w:cs="Calibri"/>
          <w:b/>
          <w:sz w:val="16"/>
          <w:szCs w:val="16"/>
          <w:u w:val="single"/>
        </w:rPr>
      </w:pPr>
      <w:r w:rsidRPr="00B34FF2">
        <w:rPr>
          <w:rFonts w:ascii="Calibri" w:eastAsia="Arial" w:hAnsi="Calibri" w:cs="Calibri"/>
          <w:b/>
          <w:sz w:val="16"/>
          <w:szCs w:val="16"/>
          <w:u w:val="single"/>
        </w:rPr>
        <w:t xml:space="preserve">POUCZENIE co do sposobu wypełniania </w:t>
      </w:r>
      <w:r w:rsidR="003F4E8D" w:rsidRPr="00B34FF2">
        <w:rPr>
          <w:rFonts w:ascii="Calibri" w:eastAsia="Arial" w:hAnsi="Calibri" w:cs="Calibri"/>
          <w:b/>
          <w:sz w:val="16"/>
          <w:szCs w:val="16"/>
          <w:u w:val="single"/>
        </w:rPr>
        <w:t>sprawozdania</w:t>
      </w:r>
      <w:r w:rsidR="007A06F2" w:rsidRPr="00B34FF2">
        <w:rPr>
          <w:rFonts w:ascii="Calibri" w:eastAsia="Arial" w:hAnsi="Calibri" w:cs="Calibri"/>
          <w:b/>
          <w:sz w:val="16"/>
          <w:szCs w:val="16"/>
          <w:u w:val="single"/>
        </w:rPr>
        <w:t>:</w:t>
      </w:r>
    </w:p>
    <w:p w:rsidR="002F0DF2" w:rsidRPr="00B34FF2" w:rsidRDefault="00184450" w:rsidP="00681793">
      <w:pPr>
        <w:jc w:val="both"/>
        <w:rPr>
          <w:rFonts w:ascii="Calibri" w:eastAsia="Arial" w:hAnsi="Calibri" w:cs="Calibri"/>
          <w:bCs/>
          <w:sz w:val="16"/>
          <w:szCs w:val="16"/>
        </w:rPr>
      </w:pPr>
      <w:r w:rsidRPr="00B34FF2">
        <w:rPr>
          <w:rFonts w:ascii="Calibri" w:eastAsia="Arial" w:hAnsi="Calibri" w:cs="Calibri"/>
          <w:bCs/>
          <w:sz w:val="16"/>
          <w:szCs w:val="16"/>
        </w:rPr>
        <w:t>S</w:t>
      </w:r>
      <w:r w:rsidR="00670877" w:rsidRPr="00B34FF2">
        <w:rPr>
          <w:rFonts w:ascii="Calibri" w:eastAsia="Arial" w:hAnsi="Calibri" w:cs="Calibri"/>
          <w:bCs/>
          <w:sz w:val="16"/>
          <w:szCs w:val="16"/>
        </w:rPr>
        <w:t>prawozdani</w:t>
      </w:r>
      <w:r w:rsidRPr="00B34FF2">
        <w:rPr>
          <w:rFonts w:ascii="Calibri" w:eastAsia="Arial" w:hAnsi="Calibri" w:cs="Calibri"/>
          <w:bCs/>
          <w:sz w:val="16"/>
          <w:szCs w:val="16"/>
        </w:rPr>
        <w:t>e</w:t>
      </w:r>
      <w:r w:rsidR="00670877" w:rsidRPr="00B34FF2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="002F0DF2" w:rsidRPr="00B34FF2">
        <w:rPr>
          <w:rFonts w:ascii="Calibri" w:eastAsia="Arial" w:hAnsi="Calibri" w:cs="Calibri"/>
          <w:bCs/>
          <w:sz w:val="16"/>
          <w:szCs w:val="16"/>
        </w:rPr>
        <w:t>należy wypełnić wyłącznie w białych pustych polach, zgodnie z instrukcjami umieszonymi przy poszczególnych pol</w:t>
      </w:r>
      <w:r w:rsidR="00B34FF2">
        <w:rPr>
          <w:rFonts w:ascii="Calibri" w:eastAsia="Arial" w:hAnsi="Calibri" w:cs="Calibri"/>
          <w:bCs/>
          <w:sz w:val="16"/>
          <w:szCs w:val="16"/>
        </w:rPr>
        <w:t>ach oraz w </w:t>
      </w:r>
      <w:r w:rsidR="002F0DF2" w:rsidRPr="00B34FF2">
        <w:rPr>
          <w:rFonts w:ascii="Calibri" w:eastAsia="Arial" w:hAnsi="Calibri" w:cs="Calibri"/>
          <w:bCs/>
          <w:sz w:val="16"/>
          <w:szCs w:val="16"/>
        </w:rPr>
        <w:t xml:space="preserve">przypisach. </w:t>
      </w:r>
    </w:p>
    <w:p w:rsidR="002F0DF2" w:rsidRPr="00B34FF2" w:rsidRDefault="002F0DF2" w:rsidP="00681793">
      <w:pPr>
        <w:jc w:val="both"/>
        <w:rPr>
          <w:rFonts w:ascii="Calibri" w:eastAsia="Arial" w:hAnsi="Calibri" w:cs="Calibri"/>
          <w:bCs/>
          <w:sz w:val="16"/>
          <w:szCs w:val="16"/>
        </w:rPr>
      </w:pPr>
      <w:r w:rsidRPr="00B34FF2">
        <w:rPr>
          <w:rFonts w:ascii="Calibri" w:eastAsia="Arial" w:hAnsi="Calibri" w:cs="Calibri"/>
          <w:bCs/>
          <w:sz w:val="16"/>
          <w:szCs w:val="16"/>
        </w:rPr>
        <w:t>Zaznaczenie gwiazdką, np.: „</w:t>
      </w:r>
      <w:r w:rsidR="00670877" w:rsidRPr="00B34FF2">
        <w:rPr>
          <w:rFonts w:ascii="Calibri" w:hAnsi="Calibri" w:cs="Verdana"/>
          <w:color w:val="auto"/>
          <w:sz w:val="16"/>
          <w:szCs w:val="16"/>
        </w:rPr>
        <w:t>Numer K</w:t>
      </w:r>
      <w:r w:rsidR="00EB2EE1" w:rsidRPr="00B34FF2">
        <w:rPr>
          <w:rFonts w:ascii="Calibri" w:hAnsi="Calibri" w:cs="Verdana"/>
          <w:color w:val="auto"/>
          <w:sz w:val="16"/>
          <w:szCs w:val="16"/>
        </w:rPr>
        <w:t xml:space="preserve">rajowego </w:t>
      </w:r>
      <w:r w:rsidR="00670877" w:rsidRPr="00B34FF2">
        <w:rPr>
          <w:rFonts w:ascii="Calibri" w:hAnsi="Calibri" w:cs="Verdana"/>
          <w:color w:val="auto"/>
          <w:sz w:val="16"/>
          <w:szCs w:val="16"/>
        </w:rPr>
        <w:t>R</w:t>
      </w:r>
      <w:r w:rsidR="00EB2EE1" w:rsidRPr="00B34FF2">
        <w:rPr>
          <w:rFonts w:ascii="Calibri" w:hAnsi="Calibri" w:cs="Verdana"/>
          <w:color w:val="auto"/>
          <w:sz w:val="16"/>
          <w:szCs w:val="16"/>
        </w:rPr>
        <w:t xml:space="preserve">ejestru </w:t>
      </w:r>
      <w:r w:rsidR="00670877" w:rsidRPr="00B34FF2">
        <w:rPr>
          <w:rFonts w:ascii="Calibri" w:hAnsi="Calibri" w:cs="Verdana"/>
          <w:color w:val="auto"/>
          <w:sz w:val="16"/>
          <w:szCs w:val="16"/>
        </w:rPr>
        <w:t>S</w:t>
      </w:r>
      <w:r w:rsidR="00EB2EE1" w:rsidRPr="00B34FF2">
        <w:rPr>
          <w:rFonts w:ascii="Calibri" w:hAnsi="Calibri" w:cs="Verdana"/>
          <w:color w:val="auto"/>
          <w:sz w:val="16"/>
          <w:szCs w:val="16"/>
        </w:rPr>
        <w:t>ądowego</w:t>
      </w:r>
      <w:r w:rsidR="00B961C7" w:rsidRPr="00B34FF2">
        <w:rPr>
          <w:rFonts w:ascii="Calibri" w:hAnsi="Calibri" w:cs="Verdana"/>
          <w:color w:val="auto"/>
          <w:sz w:val="16"/>
          <w:szCs w:val="16"/>
        </w:rPr>
        <w:t>*/</w:t>
      </w:r>
      <w:r w:rsidR="00670877" w:rsidRPr="00B34FF2">
        <w:rPr>
          <w:rFonts w:ascii="Calibri" w:hAnsi="Calibri" w:cs="Verdana"/>
          <w:color w:val="auto"/>
          <w:sz w:val="16"/>
          <w:szCs w:val="16"/>
        </w:rPr>
        <w:t>innej</w:t>
      </w:r>
      <w:r w:rsidR="00B961C7" w:rsidRPr="00B34FF2">
        <w:rPr>
          <w:rFonts w:ascii="Calibri" w:hAnsi="Calibri" w:cs="Verdana"/>
          <w:color w:val="auto"/>
          <w:sz w:val="16"/>
          <w:szCs w:val="16"/>
        </w:rPr>
        <w:t xml:space="preserve"> ewidencj</w:t>
      </w:r>
      <w:r w:rsidR="00670877" w:rsidRPr="00B34FF2">
        <w:rPr>
          <w:rFonts w:ascii="Calibri" w:hAnsi="Calibri" w:cs="Verdana"/>
          <w:color w:val="auto"/>
          <w:sz w:val="16"/>
          <w:szCs w:val="16"/>
        </w:rPr>
        <w:t>i</w:t>
      </w:r>
      <w:r w:rsidR="00B961C7" w:rsidRPr="00B34FF2">
        <w:rPr>
          <w:rFonts w:ascii="Calibri" w:hAnsi="Calibri" w:cs="Verdana"/>
          <w:color w:val="auto"/>
          <w:sz w:val="16"/>
          <w:szCs w:val="16"/>
        </w:rPr>
        <w:t>*</w:t>
      </w:r>
      <w:r w:rsidRPr="00B34FF2">
        <w:rPr>
          <w:rFonts w:ascii="Calibri" w:eastAsia="Arial" w:hAnsi="Calibri" w:cs="Calibri"/>
          <w:bCs/>
          <w:sz w:val="16"/>
          <w:szCs w:val="16"/>
        </w:rPr>
        <w:t>” oznacza, że należy skreślić niewłaściwą odpowiedź, pozostawiając prawidłową. Przykład: „</w:t>
      </w:r>
      <w:r w:rsidR="00670877" w:rsidRPr="00B34FF2">
        <w:rPr>
          <w:rFonts w:ascii="Calibri" w:hAnsi="Calibri" w:cs="Verdana"/>
          <w:color w:val="auto"/>
          <w:sz w:val="16"/>
          <w:szCs w:val="16"/>
        </w:rPr>
        <w:t xml:space="preserve">Numer </w:t>
      </w:r>
      <w:r w:rsidR="00EB2EE1" w:rsidRPr="00B34FF2">
        <w:rPr>
          <w:rFonts w:ascii="Calibri" w:hAnsi="Calibri" w:cs="Verdana"/>
          <w:color w:val="auto"/>
          <w:sz w:val="16"/>
          <w:szCs w:val="16"/>
        </w:rPr>
        <w:t>Krajowego Rejestru Sądowego</w:t>
      </w:r>
      <w:r w:rsidR="00EB2EE1" w:rsidRPr="00B34FF2" w:rsidDel="00EB2EE1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B961C7" w:rsidRPr="00B34FF2">
        <w:rPr>
          <w:rFonts w:ascii="Calibri" w:hAnsi="Calibri" w:cs="Verdana"/>
          <w:color w:val="auto"/>
          <w:sz w:val="16"/>
          <w:szCs w:val="16"/>
        </w:rPr>
        <w:t>*/</w:t>
      </w:r>
      <w:r w:rsidR="00670877" w:rsidRPr="00B34FF2">
        <w:rPr>
          <w:rFonts w:ascii="Calibri" w:hAnsi="Calibri" w:cs="Verdana"/>
          <w:strike/>
          <w:color w:val="auto"/>
          <w:sz w:val="16"/>
          <w:szCs w:val="16"/>
        </w:rPr>
        <w:t>innej ewidencji</w:t>
      </w:r>
      <w:r w:rsidRPr="00B34FF2">
        <w:rPr>
          <w:rFonts w:ascii="Calibri" w:eastAsia="Arial" w:hAnsi="Calibri" w:cs="Calibri"/>
          <w:bCs/>
          <w:strike/>
          <w:sz w:val="16"/>
          <w:szCs w:val="16"/>
        </w:rPr>
        <w:t>*</w:t>
      </w:r>
      <w:r w:rsidRPr="00B34FF2">
        <w:rPr>
          <w:rFonts w:ascii="Calibri" w:eastAsia="Arial" w:hAnsi="Calibri" w:cs="Calibri"/>
          <w:bCs/>
          <w:sz w:val="16"/>
          <w:szCs w:val="16"/>
        </w:rPr>
        <w:t>”.</w:t>
      </w:r>
    </w:p>
    <w:p w:rsidR="00B34FF2" w:rsidRDefault="00B34F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p w:rsidR="00984FF1" w:rsidRPr="00984FF1" w:rsidRDefault="00984FF1" w:rsidP="000D5911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061400">
        <w:rPr>
          <w:rFonts w:ascii="Calibri" w:hAnsi="Calibri" w:cs="Verdana"/>
          <w:b/>
          <w:bCs/>
          <w:color w:val="auto"/>
          <w:sz w:val="22"/>
          <w:szCs w:val="22"/>
        </w:rPr>
        <w:t>informacje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417"/>
      </w:tblGrid>
      <w:tr w:rsidR="00192C59" w:rsidRPr="00FF1ACE" w:rsidTr="000D5911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0D5911">
            <w:pPr>
              <w:ind w:left="176" w:hanging="176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Pr="00061400">
              <w:rPr>
                <w:rFonts w:ascii="Calibri" w:eastAsia="Arial" w:hAnsi="Calibri" w:cs="Calibri"/>
                <w:b/>
                <w:sz w:val="20"/>
                <w:szCs w:val="20"/>
              </w:rPr>
              <w:t>Nazwa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5811" w:type="dxa"/>
            <w:gridSpan w:val="4"/>
            <w:shd w:val="clear" w:color="auto" w:fill="FFFFFF"/>
            <w:vAlign w:val="center"/>
          </w:tcPr>
          <w:p w:rsidR="00B34FF2" w:rsidRDefault="00B34FF2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0D5911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0D5911">
            <w:pPr>
              <w:ind w:left="176" w:hanging="176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Numer </w:t>
            </w:r>
            <w:r w:rsidRPr="00061400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9B0C61" w:rsidRPr="00061400">
              <w:rPr>
                <w:rFonts w:ascii="Calibri" w:eastAsia="Arial" w:hAnsi="Calibri" w:cs="Calibri"/>
                <w:b/>
                <w:sz w:val="20"/>
                <w:szCs w:val="20"/>
              </w:rPr>
              <w:t>rajowego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11" w:type="dxa"/>
            <w:gridSpan w:val="4"/>
            <w:shd w:val="clear" w:color="auto" w:fill="FFFFFF"/>
            <w:vAlign w:val="center"/>
          </w:tcPr>
          <w:p w:rsidR="000A13E2" w:rsidRDefault="000A13E2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0D5911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0D5911">
            <w:pPr>
              <w:ind w:left="176" w:hanging="176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811" w:type="dxa"/>
            <w:gridSpan w:val="4"/>
            <w:shd w:val="clear" w:color="auto" w:fill="FFFFFF"/>
            <w:vAlign w:val="center"/>
          </w:tcPr>
          <w:p w:rsidR="000A13E2" w:rsidRDefault="000A13E2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0D5911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0D5911">
            <w:pPr>
              <w:ind w:left="176" w:hanging="176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84450" w:rsidRPr="000D5911">
              <w:rPr>
                <w:rFonts w:ascii="Calibri" w:eastAsia="Arial" w:hAnsi="Calibri" w:cs="Calibri"/>
                <w:sz w:val="20"/>
                <w:szCs w:val="20"/>
              </w:rPr>
              <w:t>(</w:t>
            </w:r>
            <w:r w:rsidR="009B0C61" w:rsidRPr="000D5911">
              <w:rPr>
                <w:rFonts w:ascii="Calibri" w:eastAsia="Arial" w:hAnsi="Calibri" w:cs="Calibri"/>
                <w:sz w:val="20"/>
                <w:szCs w:val="20"/>
              </w:rPr>
              <w:t xml:space="preserve">jeżeli </w:t>
            </w:r>
            <w:r w:rsidR="00184450" w:rsidRPr="000D5911">
              <w:rPr>
                <w:rFonts w:ascii="Calibri" w:eastAsia="Arial" w:hAnsi="Calibri" w:cs="Calibri"/>
                <w:sz w:val="20"/>
                <w:szCs w:val="20"/>
              </w:rPr>
              <w:t>występuje)</w:t>
            </w:r>
          </w:p>
        </w:tc>
        <w:tc>
          <w:tcPr>
            <w:tcW w:w="5811" w:type="dxa"/>
            <w:gridSpan w:val="4"/>
            <w:shd w:val="clear" w:color="auto" w:fill="FFFFFF"/>
            <w:vAlign w:val="center"/>
          </w:tcPr>
          <w:p w:rsidR="000A13E2" w:rsidRDefault="000A13E2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0D5911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0D5911">
            <w:pPr>
              <w:ind w:left="176" w:hanging="176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Default="00184450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4450" w:rsidRDefault="00184450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Default="00184450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184450" w:rsidRDefault="00184450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4450" w:rsidRDefault="00184450" w:rsidP="000D5911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24FE3" w:rsidRPr="00FF1ACE" w:rsidRDefault="00E24FE3" w:rsidP="00B34FF2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tbl>
      <w:tblPr>
        <w:tblW w:w="506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25FE2" w:rsidRPr="00FF1ACE" w:rsidTr="000D591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FF1ACE" w:rsidRDefault="000A13E2" w:rsidP="000D5911">
            <w:pPr>
              <w:ind w:left="284" w:hanging="176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EB2EC6" w:rsidRPr="000D5911">
              <w:rPr>
                <w:rFonts w:ascii="Calibri" w:eastAsia="Arial" w:hAnsi="Calibri" w:cs="Calibri"/>
                <w:b/>
                <w:sz w:val="20"/>
                <w:szCs w:val="20"/>
              </w:rPr>
              <w:t>Syntetyczny</w:t>
            </w:r>
            <w:r w:rsidR="00EB2EC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EB2EC6" w:rsidRPr="000D5911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="00681793" w:rsidRPr="000D5911">
              <w:rPr>
                <w:rFonts w:ascii="Calibri" w:eastAsia="Arial" w:hAnsi="Calibri" w:cs="Calibri"/>
                <w:b/>
                <w:sz w:val="20"/>
                <w:szCs w:val="20"/>
              </w:rPr>
              <w:t>pis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wykonanego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  <w:r w:rsidR="00F645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</w:p>
        </w:tc>
      </w:tr>
      <w:tr w:rsidR="00725FE2" w:rsidRPr="00FF1ACE" w:rsidTr="000D5911">
        <w:trPr>
          <w:trHeight w:val="6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07C" w:rsidRDefault="0024107C" w:rsidP="000D591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4FF2" w:rsidRDefault="00B34FF2" w:rsidP="000D591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4FF2" w:rsidRPr="00FF1ACE" w:rsidRDefault="00B34FF2" w:rsidP="000D591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FE2" w:rsidRPr="00FF1ACE" w:rsidTr="000D591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0D5911">
            <w:pPr>
              <w:ind w:left="284" w:hanging="176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0D5911">
              <w:rPr>
                <w:rFonts w:ascii="Calibri" w:eastAsia="Arial" w:hAnsi="Calibri" w:cs="Calibri"/>
                <w:b/>
                <w:sz w:val="20"/>
                <w:szCs w:val="20"/>
              </w:rPr>
              <w:t>Osiągnięte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64588" w:rsidRPr="00B34FF2">
              <w:rPr>
                <w:rFonts w:ascii="Calibri" w:eastAsia="Arial" w:hAnsi="Calibri" w:cs="Calibri"/>
                <w:b/>
                <w:sz w:val="20"/>
                <w:szCs w:val="20"/>
              </w:rPr>
              <w:t>rezultaty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0D5911">
        <w:trPr>
          <w:trHeight w:val="5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EA7" w:rsidRDefault="00042EA7" w:rsidP="000D591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4FF2" w:rsidRDefault="00B34FF2" w:rsidP="000D591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34FF2" w:rsidRPr="00FF1ACE" w:rsidRDefault="00B34FF2" w:rsidP="000D591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4588" w:rsidRPr="00164588" w:rsidRDefault="00164588" w:rsidP="00B34FF2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992"/>
        <w:gridCol w:w="1276"/>
        <w:gridCol w:w="1275"/>
        <w:gridCol w:w="1276"/>
        <w:gridCol w:w="1276"/>
      </w:tblGrid>
      <w:tr w:rsidR="00507D5D" w:rsidRPr="00BB3308" w:rsidTr="000D5911">
        <w:trPr>
          <w:trHeight w:val="338"/>
        </w:trPr>
        <w:tc>
          <w:tcPr>
            <w:tcW w:w="568" w:type="dxa"/>
            <w:vMerge w:val="restart"/>
            <w:shd w:val="clear" w:color="auto" w:fill="DDD9C3"/>
            <w:vAlign w:val="center"/>
          </w:tcPr>
          <w:p w:rsidR="00507D5D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507D5D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 wydatku</w:t>
            </w:r>
          </w:p>
        </w:tc>
        <w:tc>
          <w:tcPr>
            <w:tcW w:w="3260" w:type="dxa"/>
            <w:gridSpan w:val="3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Wydatki zgodnie z umową </w:t>
            </w:r>
            <w:r w:rsidRPr="000D5911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(w zł)</w:t>
            </w:r>
          </w:p>
        </w:tc>
        <w:tc>
          <w:tcPr>
            <w:tcW w:w="3827" w:type="dxa"/>
            <w:gridSpan w:val="3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Faktycznie poniesione wydatki</w:t>
            </w:r>
            <w:r w:rsidRPr="000D5911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 xml:space="preserve"> (w zł)</w:t>
            </w:r>
          </w:p>
        </w:tc>
      </w:tr>
      <w:tr w:rsidR="00507D5D" w:rsidRPr="00BB3308" w:rsidTr="000D5911">
        <w:trPr>
          <w:trHeight w:val="337"/>
        </w:trPr>
        <w:tc>
          <w:tcPr>
            <w:tcW w:w="568" w:type="dxa"/>
            <w:vMerge/>
            <w:shd w:val="clear" w:color="auto" w:fill="DDD9C3"/>
            <w:vAlign w:val="center"/>
          </w:tcPr>
          <w:p w:rsidR="00507D5D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DD9C3"/>
            <w:vAlign w:val="center"/>
          </w:tcPr>
          <w:p w:rsidR="00507D5D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Wartość PLN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 dotacji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 innych źródeł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Wartość PLN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 dotacji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507D5D" w:rsidRPr="00C2396A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 innych źródeł</w:t>
            </w:r>
          </w:p>
        </w:tc>
      </w:tr>
      <w:tr w:rsidR="004463E1" w:rsidRPr="00BB3308" w:rsidTr="000D5911">
        <w:tc>
          <w:tcPr>
            <w:tcW w:w="568" w:type="dxa"/>
            <w:shd w:val="clear" w:color="auto" w:fill="DDD9C3"/>
            <w:vAlign w:val="center"/>
          </w:tcPr>
          <w:p w:rsidR="004463E1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3E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Wydatki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4463E1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  <w:p w:rsidR="00B34FF2" w:rsidRPr="007412C0" w:rsidRDefault="00B34FF2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7412C0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0D5911">
        <w:tc>
          <w:tcPr>
            <w:tcW w:w="568" w:type="dxa"/>
            <w:shd w:val="clear" w:color="auto" w:fill="DDD9C3"/>
            <w:vAlign w:val="center"/>
          </w:tcPr>
          <w:p w:rsidR="004463E1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3E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Wydatki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4463E1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  <w:p w:rsidR="00B34FF2" w:rsidRPr="007412C0" w:rsidRDefault="00B34FF2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7412C0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0D5911">
        <w:tc>
          <w:tcPr>
            <w:tcW w:w="568" w:type="dxa"/>
            <w:shd w:val="clear" w:color="auto" w:fill="DDD9C3"/>
            <w:vAlign w:val="center"/>
          </w:tcPr>
          <w:p w:rsidR="004463E1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3E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Wydatki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4463E1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  <w:p w:rsidR="00B34FF2" w:rsidRPr="007412C0" w:rsidRDefault="00B34FF2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7412C0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0D5911">
        <w:tc>
          <w:tcPr>
            <w:tcW w:w="568" w:type="dxa"/>
            <w:shd w:val="clear" w:color="auto" w:fill="DDD9C3"/>
            <w:vAlign w:val="center"/>
          </w:tcPr>
          <w:p w:rsidR="004463E1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3E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Wydatki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4463E1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  <w:p w:rsidR="00B34FF2" w:rsidRPr="007412C0" w:rsidRDefault="00B34FF2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7412C0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0D5911">
        <w:tc>
          <w:tcPr>
            <w:tcW w:w="568" w:type="dxa"/>
            <w:shd w:val="clear" w:color="auto" w:fill="DDD9C3"/>
            <w:vAlign w:val="center"/>
          </w:tcPr>
          <w:p w:rsidR="004463E1" w:rsidRPr="00BB3308" w:rsidRDefault="00507D5D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3E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Wydatki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4463E1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  <w:p w:rsidR="00B34FF2" w:rsidRPr="007412C0" w:rsidRDefault="00B34FF2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7412C0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4463E1" w:rsidRPr="00BB3308" w:rsidRDefault="004463E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6A31" w:rsidRPr="00BB3308" w:rsidTr="000D5911">
        <w:trPr>
          <w:trHeight w:val="487"/>
        </w:trPr>
        <w:tc>
          <w:tcPr>
            <w:tcW w:w="2694" w:type="dxa"/>
            <w:gridSpan w:val="2"/>
            <w:shd w:val="clear" w:color="auto" w:fill="DDD9C3"/>
            <w:vAlign w:val="center"/>
          </w:tcPr>
          <w:p w:rsidR="00906A3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Suma wszystkich wydatków realizacji zadania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3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A31" w:rsidRPr="007412C0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A31" w:rsidRPr="007412C0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EAAA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6A3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A3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A31" w:rsidRPr="00BB3308" w:rsidRDefault="00906A31" w:rsidP="000D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Pr="00B34FF2" w:rsidRDefault="00B34FF2" w:rsidP="00B34FF2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C2396A" w:rsidRPr="00FF1ACE" w:rsidRDefault="00C239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</w:t>
      </w:r>
      <w:r w:rsidR="00B34FF2">
        <w:rPr>
          <w:rFonts w:ascii="Calibri" w:hAnsi="Calibri" w:cs="Verdana"/>
          <w:color w:val="auto"/>
          <w:sz w:val="20"/>
          <w:szCs w:val="20"/>
        </w:rPr>
        <w:t>m</w:t>
      </w:r>
      <w:r w:rsidRPr="00FF1ACE">
        <w:rPr>
          <w:rFonts w:ascii="Calibri" w:hAnsi="Calibri" w:cs="Verdana"/>
          <w:color w:val="auto"/>
          <w:sz w:val="20"/>
          <w:szCs w:val="20"/>
        </w:rPr>
        <w:t>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B34FF2" w:rsidRPr="00B34FF2" w:rsidRDefault="00B34FF2" w:rsidP="00B34FF2">
      <w:pPr>
        <w:widowControl w:val="0"/>
        <w:tabs>
          <w:tab w:val="right" w:pos="9496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color w:val="auto"/>
          <w:sz w:val="20"/>
          <w:szCs w:val="20"/>
        </w:rPr>
      </w:pPr>
      <w:r w:rsidRPr="00B34FF2"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</w:t>
      </w:r>
      <w:r w:rsidRPr="00B34FF2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34FF2" w:rsidRPr="00B34FF2" w:rsidRDefault="00B34FF2" w:rsidP="00B34FF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color w:val="auto"/>
          <w:sz w:val="20"/>
          <w:szCs w:val="20"/>
        </w:rPr>
      </w:pPr>
      <w:r w:rsidRPr="00B34FF2"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</w:t>
      </w:r>
    </w:p>
    <w:p w:rsidR="00B34FF2" w:rsidRPr="00B34FF2" w:rsidRDefault="00B34FF2" w:rsidP="00B34FF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color w:val="auto"/>
          <w:sz w:val="20"/>
          <w:szCs w:val="20"/>
        </w:rPr>
      </w:pPr>
      <w:r w:rsidRPr="00B34FF2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34FF2" w:rsidRPr="00061400" w:rsidRDefault="00B34FF2" w:rsidP="00B34FF2">
      <w:pPr>
        <w:widowControl w:val="0"/>
        <w:tabs>
          <w:tab w:val="center" w:pos="1701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061400">
        <w:rPr>
          <w:rFonts w:ascii="Calibri" w:hAnsi="Calibri" w:cs="Verdana"/>
          <w:color w:val="auto"/>
          <w:sz w:val="16"/>
          <w:szCs w:val="16"/>
        </w:rPr>
        <w:tab/>
      </w:r>
      <w:r w:rsidR="00E24FE3" w:rsidRPr="00061400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Pr="00061400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061400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34FF2" w:rsidRPr="00061400" w:rsidRDefault="00B34FF2" w:rsidP="00B34FF2">
      <w:pPr>
        <w:widowControl w:val="0"/>
        <w:tabs>
          <w:tab w:val="center" w:pos="1701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061400">
        <w:rPr>
          <w:rFonts w:ascii="Calibri" w:hAnsi="Calibri" w:cs="Verdana"/>
          <w:color w:val="auto"/>
          <w:sz w:val="16"/>
          <w:szCs w:val="16"/>
        </w:rPr>
        <w:tab/>
      </w:r>
      <w:r w:rsidR="00E24FE3" w:rsidRPr="00061400">
        <w:rPr>
          <w:rFonts w:ascii="Calibri" w:hAnsi="Calibri" w:cs="Verdana"/>
          <w:color w:val="auto"/>
          <w:sz w:val="16"/>
          <w:szCs w:val="16"/>
        </w:rPr>
        <w:t>osób upoważnionych</w:t>
      </w:r>
      <w:r w:rsidRPr="00061400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061400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061400" w:rsidRDefault="00B34FF2" w:rsidP="00B34FF2">
      <w:pPr>
        <w:widowControl w:val="0"/>
        <w:tabs>
          <w:tab w:val="center" w:pos="1701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061400">
        <w:rPr>
          <w:rFonts w:ascii="Calibri" w:hAnsi="Calibri" w:cs="Verdana"/>
          <w:color w:val="auto"/>
          <w:sz w:val="16"/>
          <w:szCs w:val="16"/>
        </w:rPr>
        <w:tab/>
      </w:r>
      <w:r w:rsidR="00E24FE3" w:rsidRPr="00061400">
        <w:rPr>
          <w:rFonts w:ascii="Calibri" w:hAnsi="Calibri" w:cs="Verdana"/>
          <w:color w:val="auto"/>
          <w:sz w:val="16"/>
          <w:szCs w:val="16"/>
        </w:rPr>
        <w:t>woli w imieniu</w:t>
      </w:r>
      <w:r w:rsidRPr="00061400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593066" w:rsidRPr="00061400">
        <w:rPr>
          <w:rFonts w:ascii="Calibri" w:hAnsi="Calibri" w:cs="Verdana"/>
          <w:color w:val="auto"/>
          <w:sz w:val="16"/>
          <w:szCs w:val="16"/>
        </w:rPr>
        <w:t>z</w:t>
      </w:r>
      <w:r w:rsidR="00E970CC" w:rsidRPr="00061400">
        <w:rPr>
          <w:rFonts w:ascii="Calibri" w:hAnsi="Calibri" w:cs="Verdana"/>
          <w:color w:val="auto"/>
          <w:sz w:val="16"/>
          <w:szCs w:val="16"/>
        </w:rPr>
        <w:t>leceniobiorcy</w:t>
      </w:r>
      <w:r w:rsidR="00E24FE3" w:rsidRPr="00061400">
        <w:rPr>
          <w:rFonts w:ascii="Calibri" w:hAnsi="Calibri" w:cs="Verdana"/>
          <w:color w:val="auto"/>
          <w:sz w:val="16"/>
          <w:szCs w:val="16"/>
        </w:rPr>
        <w:t>)</w:t>
      </w: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B34FF2">
      <w:footerReference w:type="default" r:id="rId8"/>
      <w:endnotePr>
        <w:numFmt w:val="decimal"/>
      </w:endnotePr>
      <w:pgSz w:w="11906" w:h="16838"/>
      <w:pgMar w:top="851" w:right="1133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C9" w:rsidRDefault="002052C9">
      <w:r>
        <w:separator/>
      </w:r>
    </w:p>
  </w:endnote>
  <w:endnote w:type="continuationSeparator" w:id="0">
    <w:p w:rsidR="002052C9" w:rsidRDefault="0020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3E6A6A" w:rsidRDefault="004B16AB" w:rsidP="003E6A6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611C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C9" w:rsidRDefault="002052C9">
      <w:r>
        <w:separator/>
      </w:r>
    </w:p>
  </w:footnote>
  <w:footnote w:type="continuationSeparator" w:id="0">
    <w:p w:rsidR="002052C9" w:rsidRDefault="002052C9">
      <w:r>
        <w:continuationSeparator/>
      </w:r>
    </w:p>
  </w:footnote>
  <w:footnote w:id="1">
    <w:p w:rsidR="000A13E2" w:rsidRPr="00814610" w:rsidRDefault="000A13E2" w:rsidP="000A13E2">
      <w:pPr>
        <w:pStyle w:val="Tekstprzypisudolnego"/>
        <w:ind w:left="142" w:hanging="142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Pr="00373648">
        <w:rPr>
          <w:rFonts w:ascii="Calibri" w:eastAsia="Arial" w:hAnsi="Calibri" w:cs="Calibri"/>
          <w:sz w:val="18"/>
          <w:szCs w:val="18"/>
        </w:rPr>
        <w:t>Je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B34FF2">
        <w:rPr>
          <w:rFonts w:ascii="Calibri" w:eastAsia="Arial" w:hAnsi="Calibri" w:cs="Calibri"/>
          <w:sz w:val="18"/>
          <w:szCs w:val="18"/>
        </w:rPr>
        <w:t xml:space="preserve">został </w:t>
      </w:r>
      <w:r w:rsidRPr="00373648">
        <w:rPr>
          <w:rFonts w:ascii="Calibri" w:eastAsia="Arial" w:hAnsi="Calibri" w:cs="Calibri"/>
          <w:sz w:val="18"/>
          <w:szCs w:val="18"/>
        </w:rPr>
        <w:t>nadany.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140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A38"/>
    <w:rsid w:val="000D2DBB"/>
    <w:rsid w:val="000D3B0C"/>
    <w:rsid w:val="000D5911"/>
    <w:rsid w:val="000E1942"/>
    <w:rsid w:val="000E21E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328E6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2650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2C9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6A6A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15E"/>
    <w:rsid w:val="00422262"/>
    <w:rsid w:val="004276D6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11CE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511B"/>
    <w:rsid w:val="004D6450"/>
    <w:rsid w:val="004E183E"/>
    <w:rsid w:val="004E2B33"/>
    <w:rsid w:val="004F0C34"/>
    <w:rsid w:val="004F3111"/>
    <w:rsid w:val="004F45EE"/>
    <w:rsid w:val="00500A7F"/>
    <w:rsid w:val="00504E32"/>
    <w:rsid w:val="00505766"/>
    <w:rsid w:val="00505FA3"/>
    <w:rsid w:val="00506D12"/>
    <w:rsid w:val="00507D5D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50E6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914"/>
    <w:rsid w:val="00737388"/>
    <w:rsid w:val="007407F3"/>
    <w:rsid w:val="00740A27"/>
    <w:rsid w:val="007412C0"/>
    <w:rsid w:val="0074201B"/>
    <w:rsid w:val="0074424F"/>
    <w:rsid w:val="007467C0"/>
    <w:rsid w:val="007468BE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2CB0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6A31"/>
    <w:rsid w:val="00906FE8"/>
    <w:rsid w:val="00907556"/>
    <w:rsid w:val="0092047A"/>
    <w:rsid w:val="00920E39"/>
    <w:rsid w:val="00923D53"/>
    <w:rsid w:val="00924A55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00EE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5C95"/>
    <w:rsid w:val="009E720C"/>
    <w:rsid w:val="009E74D6"/>
    <w:rsid w:val="009F12DC"/>
    <w:rsid w:val="009F2096"/>
    <w:rsid w:val="009F21BB"/>
    <w:rsid w:val="00A075BC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6A35"/>
    <w:rsid w:val="00B279C6"/>
    <w:rsid w:val="00B31580"/>
    <w:rsid w:val="00B34C0D"/>
    <w:rsid w:val="00B34FF2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046D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00DC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C6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C9"/>
    <w:rsid w:val="00EF77E0"/>
    <w:rsid w:val="00EF7D9D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56AEA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0582D-C109-4115-BD35-4108BB4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customStyle="1" w:styleId="Teksttreci2">
    <w:name w:val="Tekst treści (2)"/>
    <w:basedOn w:val="Normalny"/>
    <w:link w:val="Teksttreci20"/>
    <w:rsid w:val="000D591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20">
    <w:name w:val="Tekst treści (2)_"/>
    <w:link w:val="Teksttreci2"/>
    <w:locked/>
    <w:rsid w:val="000D5911"/>
    <w:rPr>
      <w:rFonts w:ascii="Arial" w:eastAsia="Arial" w:hAnsi="Arial" w:cs="Arial"/>
      <w:color w:val="231F2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C664-28E1-4AE3-9F3B-C5D26842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Andrzej Zalesiński</cp:lastModifiedBy>
  <cp:revision>2</cp:revision>
  <cp:lastPrinted>2022-05-16T15:38:00Z</cp:lastPrinted>
  <dcterms:created xsi:type="dcterms:W3CDTF">2022-05-16T15:39:00Z</dcterms:created>
  <dcterms:modified xsi:type="dcterms:W3CDTF">2022-05-16T15:39:00Z</dcterms:modified>
</cp:coreProperties>
</file>