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669C0" w14:textId="069C8B8E" w:rsidR="00C45E47" w:rsidRDefault="00F22789" w:rsidP="00C45E47">
      <w:pPr>
        <w:pStyle w:val="Teksttreci20"/>
        <w:shd w:val="clear" w:color="auto" w:fill="auto"/>
        <w:spacing w:line="288" w:lineRule="auto"/>
        <w:jc w:val="right"/>
        <w:rPr>
          <w:rFonts w:ascii="Calibri" w:hAnsi="Calibri"/>
          <w:b/>
          <w:bCs/>
          <w:color w:val="auto"/>
        </w:rPr>
      </w:pPr>
      <w:r>
        <w:rPr>
          <w:rFonts w:ascii="Calibri" w:hAnsi="Calibri"/>
          <w:b/>
          <w:bCs/>
          <w:color w:val="auto"/>
        </w:rPr>
        <w:t>Załącznik Nr 1</w:t>
      </w:r>
      <w:r w:rsidR="00C45E47">
        <w:rPr>
          <w:rFonts w:ascii="Calibri" w:hAnsi="Calibri"/>
          <w:b/>
          <w:bCs/>
          <w:color w:val="auto"/>
        </w:rPr>
        <w:br/>
        <w:t xml:space="preserve">do Zarządzenia Nr  </w:t>
      </w:r>
      <w:r w:rsidR="005E3DA9">
        <w:rPr>
          <w:rFonts w:ascii="Calibri" w:hAnsi="Calibri"/>
          <w:b/>
          <w:bCs/>
          <w:color w:val="auto"/>
        </w:rPr>
        <w:t>45</w:t>
      </w:r>
      <w:bookmarkStart w:id="0" w:name="_GoBack"/>
      <w:bookmarkEnd w:id="0"/>
      <w:r w:rsidR="00C45E47">
        <w:rPr>
          <w:rFonts w:ascii="Calibri" w:hAnsi="Calibri"/>
          <w:b/>
          <w:bCs/>
          <w:color w:val="auto"/>
        </w:rPr>
        <w:t>/2022</w:t>
      </w:r>
      <w:r w:rsidR="00C45E47">
        <w:rPr>
          <w:rFonts w:ascii="Calibri" w:hAnsi="Calibri"/>
          <w:b/>
          <w:bCs/>
          <w:color w:val="auto"/>
        </w:rPr>
        <w:br/>
        <w:t xml:space="preserve">Wójta Gminy Nadarzyn </w:t>
      </w:r>
      <w:r w:rsidR="00C45E47">
        <w:rPr>
          <w:rFonts w:ascii="Calibri" w:hAnsi="Calibri"/>
          <w:b/>
          <w:bCs/>
          <w:color w:val="auto"/>
        </w:rPr>
        <w:br/>
        <w:t>z dnia 1</w:t>
      </w:r>
      <w:r w:rsidR="003C6956">
        <w:rPr>
          <w:rFonts w:ascii="Calibri" w:hAnsi="Calibri"/>
          <w:b/>
          <w:bCs/>
          <w:color w:val="auto"/>
        </w:rPr>
        <w:t>6</w:t>
      </w:r>
      <w:r w:rsidR="00C45E47">
        <w:rPr>
          <w:rFonts w:ascii="Calibri" w:hAnsi="Calibri"/>
          <w:b/>
          <w:bCs/>
          <w:color w:val="auto"/>
        </w:rPr>
        <w:t xml:space="preserve"> maja 2022 roku </w:t>
      </w:r>
    </w:p>
    <w:p w14:paraId="7C947E3F" w14:textId="67BC44CC" w:rsidR="00240FAC" w:rsidRPr="00CF1742" w:rsidRDefault="00240FAC" w:rsidP="0092712E">
      <w:pPr>
        <w:spacing w:before="100" w:beforeAutospacing="1"/>
        <w:jc w:val="center"/>
        <w:rPr>
          <w:rFonts w:ascii="Calibri" w:eastAsia="Arial" w:hAnsi="Calibri" w:cs="Calibri"/>
          <w:b/>
          <w:bCs/>
          <w:sz w:val="28"/>
        </w:rPr>
      </w:pPr>
      <w:r>
        <w:rPr>
          <w:rFonts w:ascii="Calibri" w:eastAsia="Arial" w:hAnsi="Calibri" w:cs="Calibri"/>
          <w:b/>
          <w:bCs/>
          <w:sz w:val="28"/>
        </w:rPr>
        <w:t>OFERTA REALIZACJI ZADANIA PUBLICZNEGO</w:t>
      </w:r>
    </w:p>
    <w:p w14:paraId="4572B9F7" w14:textId="77777777" w:rsidR="00CF1742" w:rsidRDefault="00CF174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45055555" w14:textId="77777777" w:rsidR="004D7C72" w:rsidRPr="00871255" w:rsidRDefault="004D7C72" w:rsidP="00871255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871255">
        <w:rPr>
          <w:rFonts w:ascii="Calibri" w:eastAsia="Arial" w:hAnsi="Calibri" w:cs="Calibri"/>
          <w:b/>
          <w:sz w:val="18"/>
          <w:szCs w:val="18"/>
          <w:u w:val="single"/>
        </w:rPr>
        <w:t>POUCZENIE co do sposobu wypełniania oferty:</w:t>
      </w:r>
    </w:p>
    <w:p w14:paraId="4CAB53E0" w14:textId="124FC1CB" w:rsidR="004D7C72" w:rsidRPr="00CF174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 w:rsidRPr="00CF1742"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umieszczonymi przy poszczególnych polach</w:t>
      </w:r>
      <w:r w:rsidR="00871255">
        <w:rPr>
          <w:rFonts w:ascii="Calibri" w:hAnsi="Calibri" w:cs="Calibri"/>
          <w:color w:val="auto"/>
          <w:sz w:val="16"/>
          <w:szCs w:val="16"/>
        </w:rPr>
        <w:t xml:space="preserve"> </w:t>
      </w:r>
      <w:r w:rsidRPr="00CF1742">
        <w:rPr>
          <w:rFonts w:ascii="Calibri" w:hAnsi="Calibri" w:cs="Calibri"/>
          <w:color w:val="auto"/>
          <w:sz w:val="16"/>
          <w:szCs w:val="16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 w:rsidRPr="00CF1742">
        <w:rPr>
          <w:rFonts w:ascii="Calibri" w:hAnsi="Calibri" w:cs="Calibri"/>
          <w:color w:val="auto"/>
          <w:sz w:val="16"/>
          <w:szCs w:val="16"/>
        </w:rPr>
        <w:t>Zaznaczenie gwiazdką, np.: „pobieranie*/niepobieranie*” oznacza, że należy skreślić niewłaściwą odpowiedź, pozostawiając</w:t>
      </w:r>
      <w:r w:rsidR="006B6194" w:rsidRPr="00CF1742">
        <w:rPr>
          <w:rFonts w:ascii="Calibri" w:hAnsi="Calibri" w:cs="Calibri"/>
          <w:color w:val="auto"/>
          <w:sz w:val="16"/>
          <w:szCs w:val="16"/>
        </w:rPr>
        <w:t xml:space="preserve"> </w:t>
      </w:r>
      <w:r w:rsidRPr="00CF1742">
        <w:rPr>
          <w:rFonts w:ascii="Calibri" w:hAnsi="Calibri" w:cs="Calibri"/>
          <w:color w:val="auto"/>
          <w:sz w:val="16"/>
          <w:szCs w:val="16"/>
        </w:rPr>
        <w:t>prawidłową. Przykład: „pobieranie*/</w:t>
      </w:r>
      <w:r w:rsidRPr="00CF1742">
        <w:rPr>
          <w:rFonts w:ascii="Calibri" w:hAnsi="Calibri" w:cs="Calibri"/>
          <w:strike/>
          <w:color w:val="auto"/>
          <w:sz w:val="16"/>
          <w:szCs w:val="16"/>
        </w:rPr>
        <w:t>niepobieranie</w:t>
      </w:r>
      <w:r w:rsidRPr="00CF1742">
        <w:rPr>
          <w:rFonts w:ascii="Calibri" w:hAnsi="Calibri" w:cs="Calibri"/>
          <w:color w:val="auto"/>
          <w:sz w:val="16"/>
          <w:szCs w:val="16"/>
        </w:rPr>
        <w:t>*”.</w:t>
      </w:r>
    </w:p>
    <w:p w14:paraId="7326364A" w14:textId="107C742B" w:rsidR="007B60CF" w:rsidRPr="00096706" w:rsidRDefault="007B60CF" w:rsidP="00044796">
      <w:pPr>
        <w:widowControl w:val="0"/>
        <w:autoSpaceDE w:val="0"/>
        <w:autoSpaceDN w:val="0"/>
        <w:adjustRightInd w:val="0"/>
        <w:spacing w:before="160" w:after="8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5386"/>
      </w:tblGrid>
      <w:tr w:rsidR="007B60CF" w:rsidRPr="00D97AAD" w14:paraId="03F39AD5" w14:textId="77777777" w:rsidTr="00096706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D1935C2" w14:textId="35BEA4FA" w:rsidR="007B60CF" w:rsidRPr="00811A6C" w:rsidRDefault="007B60CF" w:rsidP="00811A6C">
            <w:pPr>
              <w:ind w:left="176" w:hanging="176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  <w:r w:rsidR="00811A6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 którego jest 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1925D36A" w14:textId="77777777" w:rsidR="007B60CF" w:rsidRPr="00D97AAD" w:rsidRDefault="007B60CF" w:rsidP="00044796">
      <w:pPr>
        <w:widowControl w:val="0"/>
        <w:autoSpaceDE w:val="0"/>
        <w:autoSpaceDN w:val="0"/>
        <w:adjustRightInd w:val="0"/>
        <w:spacing w:before="160" w:after="8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5386"/>
      </w:tblGrid>
      <w:tr w:rsidR="007B60CF" w:rsidRPr="00D97AAD" w14:paraId="1866145C" w14:textId="77777777" w:rsidTr="00096706">
        <w:trPr>
          <w:trHeight w:val="543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811A6C">
            <w:pPr>
              <w:ind w:left="176" w:hanging="176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096706">
        <w:trPr>
          <w:trHeight w:val="673"/>
        </w:trPr>
        <w:tc>
          <w:tcPr>
            <w:tcW w:w="9781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096706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5386" w:type="dxa"/>
            <w:shd w:val="clear" w:color="auto" w:fill="FFFFFF"/>
            <w:vAlign w:val="center"/>
          </w:tcPr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044796">
      <w:pPr>
        <w:widowControl w:val="0"/>
        <w:autoSpaceDE w:val="0"/>
        <w:autoSpaceDN w:val="0"/>
        <w:adjustRightInd w:val="0"/>
        <w:spacing w:before="160" w:after="8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686"/>
        <w:gridCol w:w="521"/>
        <w:gridCol w:w="1276"/>
        <w:gridCol w:w="970"/>
        <w:gridCol w:w="635"/>
        <w:gridCol w:w="1417"/>
        <w:gridCol w:w="1276"/>
      </w:tblGrid>
      <w:tr w:rsidR="007B60CF" w:rsidRPr="00D97AAD" w14:paraId="4AEFE3B5" w14:textId="77777777" w:rsidTr="00044796">
        <w:trPr>
          <w:trHeight w:val="377"/>
        </w:trPr>
        <w:tc>
          <w:tcPr>
            <w:tcW w:w="4207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811A6C">
            <w:pPr>
              <w:ind w:left="176" w:hanging="176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5573" w:type="dxa"/>
            <w:gridSpan w:val="5"/>
            <w:shd w:val="clear" w:color="auto" w:fill="FFFFFF"/>
            <w:vAlign w:val="center"/>
          </w:tcPr>
          <w:p w14:paraId="3E6110B8" w14:textId="77777777" w:rsidR="00044796" w:rsidRDefault="00044796" w:rsidP="00044796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5099041" w14:textId="77777777" w:rsidR="00044796" w:rsidRPr="00D97AAD" w:rsidRDefault="00044796" w:rsidP="00044796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044796">
        <w:trPr>
          <w:trHeight w:val="377"/>
        </w:trPr>
        <w:tc>
          <w:tcPr>
            <w:tcW w:w="4207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0D1A4E5" w:rsidR="007B60CF" w:rsidRPr="005F2ECF" w:rsidRDefault="007B60CF" w:rsidP="00811A6C">
            <w:pPr>
              <w:ind w:left="176" w:hanging="176"/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3DD3C6B" w14:textId="77777777" w:rsidR="007B60CF" w:rsidRPr="00D97AAD" w:rsidRDefault="007B60CF" w:rsidP="00044796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63B6CD" w14:textId="77777777" w:rsidR="007B60CF" w:rsidRPr="00D97AAD" w:rsidRDefault="007B60CF" w:rsidP="00044796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168BFD3" w14:textId="5E5F6EC0" w:rsidR="007B60CF" w:rsidRPr="00D97AAD" w:rsidRDefault="007B60CF" w:rsidP="00044796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</w:t>
            </w:r>
          </w:p>
          <w:p w14:paraId="7A93C3F6" w14:textId="77777777" w:rsidR="007B60CF" w:rsidRPr="00D97AAD" w:rsidRDefault="007B60CF" w:rsidP="00044796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D1AB0F" w14:textId="77777777" w:rsidR="007B60CF" w:rsidRPr="00D97AAD" w:rsidRDefault="007B60CF" w:rsidP="00044796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044796">
        <w:tblPrEx>
          <w:shd w:val="clear" w:color="auto" w:fill="auto"/>
        </w:tblPrEx>
        <w:trPr>
          <w:trHeight w:val="316"/>
        </w:trPr>
        <w:tc>
          <w:tcPr>
            <w:tcW w:w="97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811A6C">
            <w:pPr>
              <w:ind w:left="284" w:hanging="176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044796">
              <w:rPr>
                <w:rFonts w:asciiTheme="minorHAnsi" w:eastAsia="Arial" w:hAnsiTheme="minorHAnsi" w:cs="Calibri"/>
                <w:b/>
                <w:sz w:val="20"/>
                <w:szCs w:val="20"/>
              </w:rPr>
              <w:t>Syntetyczny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opis zadania</w:t>
            </w:r>
            <w:r w:rsidRPr="0004479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</w:t>
            </w:r>
            <w:r w:rsidR="00C8687C" w:rsidRPr="00044796">
              <w:rPr>
                <w:rFonts w:asciiTheme="minorHAnsi" w:eastAsia="Arial" w:hAnsiTheme="minorHAnsi" w:cs="Calibri"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044796">
        <w:tblPrEx>
          <w:shd w:val="clear" w:color="auto" w:fill="auto"/>
        </w:tblPrEx>
        <w:trPr>
          <w:trHeight w:val="681"/>
        </w:trPr>
        <w:tc>
          <w:tcPr>
            <w:tcW w:w="9780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4A008" w14:textId="77777777" w:rsidR="007B60CF" w:rsidRPr="00D97AAD" w:rsidRDefault="007B60CF" w:rsidP="00044796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044796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044796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044796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044796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044796">
        <w:tblPrEx>
          <w:shd w:val="clear" w:color="auto" w:fill="auto"/>
        </w:tblPrEx>
        <w:tc>
          <w:tcPr>
            <w:tcW w:w="9780" w:type="dxa"/>
            <w:gridSpan w:val="7"/>
            <w:shd w:val="clear" w:color="auto" w:fill="DDD9C3"/>
            <w:vAlign w:val="center"/>
          </w:tcPr>
          <w:p w14:paraId="75164225" w14:textId="0E289897" w:rsidR="00E07C9D" w:rsidRPr="0092712E" w:rsidRDefault="0092712E" w:rsidP="00811A6C">
            <w:pPr>
              <w:ind w:left="176" w:hanging="176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</w:t>
            </w:r>
            <w:r w:rsidR="00E07C9D" w:rsidRPr="00044796">
              <w:rPr>
                <w:rFonts w:asciiTheme="minorHAnsi" w:eastAsia="Arial" w:hAnsiTheme="minorHAnsi" w:cs="Calibri"/>
                <w:b/>
                <w:sz w:val="20"/>
                <w:szCs w:val="20"/>
              </w:rPr>
              <w:t>zakładanych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rezultatów realizacji zadania publicznego</w:t>
            </w:r>
          </w:p>
        </w:tc>
      </w:tr>
      <w:tr w:rsidR="00E07C9D" w:rsidRPr="00D97AAD" w14:paraId="5FADDDCF" w14:textId="77777777" w:rsidTr="00044796">
        <w:tblPrEx>
          <w:shd w:val="clear" w:color="auto" w:fill="auto"/>
        </w:tblPrEx>
        <w:tc>
          <w:tcPr>
            <w:tcW w:w="3686" w:type="dxa"/>
            <w:shd w:val="clear" w:color="auto" w:fill="DDD9C3"/>
            <w:vAlign w:val="center"/>
          </w:tcPr>
          <w:p w14:paraId="4C75BF96" w14:textId="77777777" w:rsidR="00E07C9D" w:rsidRPr="00D97AAD" w:rsidRDefault="00E07C9D" w:rsidP="0004479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04479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Planowany poziom osiągnięcia rezultatów </w:t>
            </w:r>
            <w:r w:rsidRPr="00044796">
              <w:rPr>
                <w:rFonts w:asciiTheme="minorHAnsi" w:hAnsiTheme="minorHAnsi" w:cs="Calibri"/>
                <w:color w:val="auto"/>
                <w:sz w:val="20"/>
                <w:szCs w:val="20"/>
              </w:rPr>
              <w:t>(wartość docelowa)</w:t>
            </w:r>
          </w:p>
        </w:tc>
        <w:tc>
          <w:tcPr>
            <w:tcW w:w="3327" w:type="dxa"/>
            <w:gridSpan w:val="3"/>
            <w:shd w:val="clear" w:color="auto" w:fill="DDD9C3"/>
            <w:vAlign w:val="center"/>
          </w:tcPr>
          <w:p w14:paraId="2F836B08" w14:textId="194AB8DC" w:rsidR="00E07C9D" w:rsidRPr="00D97AAD" w:rsidRDefault="00E07C9D" w:rsidP="0004479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/źródło informacji o osiągnięciu wskaźnika</w:t>
            </w:r>
          </w:p>
        </w:tc>
      </w:tr>
      <w:tr w:rsidR="00E07C9D" w:rsidRPr="00D97AAD" w14:paraId="4B04DC4E" w14:textId="77777777" w:rsidTr="00044796">
        <w:tblPrEx>
          <w:shd w:val="clear" w:color="auto" w:fill="auto"/>
        </w:tblPrEx>
        <w:tc>
          <w:tcPr>
            <w:tcW w:w="3686" w:type="dxa"/>
            <w:shd w:val="clear" w:color="auto" w:fill="auto"/>
            <w:vAlign w:val="center"/>
          </w:tcPr>
          <w:p w14:paraId="2C23281D" w14:textId="77777777" w:rsidR="00E07C9D" w:rsidRPr="00D97AAD" w:rsidRDefault="00E07C9D" w:rsidP="00044796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044796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  <w:vAlign w:val="center"/>
          </w:tcPr>
          <w:p w14:paraId="71BAC89D" w14:textId="77777777" w:rsidR="00E07C9D" w:rsidRPr="00D97AAD" w:rsidRDefault="00E07C9D" w:rsidP="00044796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327" w:type="dxa"/>
            <w:gridSpan w:val="3"/>
            <w:shd w:val="clear" w:color="auto" w:fill="auto"/>
            <w:vAlign w:val="center"/>
          </w:tcPr>
          <w:p w14:paraId="25AF2400" w14:textId="77777777" w:rsidR="00E07C9D" w:rsidRPr="00D97AAD" w:rsidRDefault="00E07C9D" w:rsidP="00044796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044796">
        <w:tblPrEx>
          <w:shd w:val="clear" w:color="auto" w:fill="auto"/>
        </w:tblPrEx>
        <w:tc>
          <w:tcPr>
            <w:tcW w:w="3686" w:type="dxa"/>
            <w:shd w:val="clear" w:color="auto" w:fill="auto"/>
            <w:vAlign w:val="center"/>
          </w:tcPr>
          <w:p w14:paraId="1484810B" w14:textId="77777777" w:rsidR="00E07C9D" w:rsidRPr="00D97AAD" w:rsidRDefault="00E07C9D" w:rsidP="00044796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044796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  <w:vAlign w:val="center"/>
          </w:tcPr>
          <w:p w14:paraId="3F89895A" w14:textId="77777777" w:rsidR="00E07C9D" w:rsidRPr="00D97AAD" w:rsidRDefault="00E07C9D" w:rsidP="00044796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327" w:type="dxa"/>
            <w:gridSpan w:val="3"/>
            <w:shd w:val="clear" w:color="auto" w:fill="auto"/>
            <w:vAlign w:val="center"/>
          </w:tcPr>
          <w:p w14:paraId="1A671FE2" w14:textId="77777777" w:rsidR="00E07C9D" w:rsidRPr="00D97AAD" w:rsidRDefault="00E07C9D" w:rsidP="00044796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044796">
        <w:tblPrEx>
          <w:shd w:val="clear" w:color="auto" w:fill="auto"/>
        </w:tblPrEx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484E19" w14:textId="77777777" w:rsidR="00E07C9D" w:rsidRPr="00D97AAD" w:rsidRDefault="00E07C9D" w:rsidP="00044796">
            <w:pPr>
              <w:ind w:left="-363"/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044796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A6BF69" w14:textId="77777777" w:rsidR="00E07C9D" w:rsidRPr="00D97AAD" w:rsidRDefault="00E07C9D" w:rsidP="00044796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3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A039F" w14:textId="77777777" w:rsidR="00E07C9D" w:rsidRPr="00D97AAD" w:rsidRDefault="00E07C9D" w:rsidP="00044796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65D6ED5" w14:textId="77777777" w:rsidTr="00044796">
        <w:tblPrEx>
          <w:shd w:val="clear" w:color="auto" w:fill="auto"/>
        </w:tblPrEx>
        <w:trPr>
          <w:trHeight w:val="374"/>
        </w:trPr>
        <w:tc>
          <w:tcPr>
            <w:tcW w:w="97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811A6C">
            <w:pPr>
              <w:ind w:left="284" w:hanging="176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811A6C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811A6C">
              <w:rPr>
                <w:rFonts w:asciiTheme="minorHAnsi" w:eastAsia="Arial" w:hAnsiTheme="minorHAnsi" w:cs="Calibri"/>
                <w:b/>
                <w:sz w:val="20"/>
                <w:szCs w:val="20"/>
              </w:rPr>
              <w:t>charakterystyka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44796">
        <w:tblPrEx>
          <w:shd w:val="clear" w:color="auto" w:fill="auto"/>
        </w:tblPrEx>
        <w:trPr>
          <w:trHeight w:val="999"/>
        </w:trPr>
        <w:tc>
          <w:tcPr>
            <w:tcW w:w="9781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F48A2" w14:textId="77777777" w:rsidR="00E07C9D" w:rsidRDefault="00E07C9D" w:rsidP="00044796">
            <w:pPr>
              <w:spacing w:line="360" w:lineRule="auto"/>
              <w:ind w:left="142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A25D5F" w14:textId="77777777" w:rsidR="00044796" w:rsidRDefault="00044796" w:rsidP="00044796">
            <w:pPr>
              <w:spacing w:line="360" w:lineRule="auto"/>
              <w:ind w:left="142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044796" w:rsidRPr="00D97AAD" w:rsidRDefault="00044796" w:rsidP="00044796">
            <w:pPr>
              <w:spacing w:line="360" w:lineRule="auto"/>
              <w:ind w:left="142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E91F33B" w14:textId="055F15C2" w:rsidR="006160C1" w:rsidRPr="0092712E" w:rsidRDefault="0092712E" w:rsidP="00044796">
      <w:pPr>
        <w:widowControl w:val="0"/>
        <w:autoSpaceDE w:val="0"/>
        <w:autoSpaceDN w:val="0"/>
        <w:adjustRightInd w:val="0"/>
        <w:spacing w:before="160" w:after="8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tbl>
      <w:tblPr>
        <w:tblStyle w:val="Tabela-Siatka1"/>
        <w:tblW w:w="9794" w:type="dxa"/>
        <w:tblInd w:w="-5" w:type="dxa"/>
        <w:tblLook w:val="04A0" w:firstRow="1" w:lastRow="0" w:firstColumn="1" w:lastColumn="0" w:noHBand="0" w:noVBand="1"/>
      </w:tblPr>
      <w:tblGrid>
        <w:gridCol w:w="850"/>
        <w:gridCol w:w="4112"/>
        <w:gridCol w:w="1702"/>
        <w:gridCol w:w="1565"/>
        <w:gridCol w:w="1565"/>
      </w:tblGrid>
      <w:tr w:rsidR="0092712E" w:rsidRPr="006E5929" w14:paraId="3CBA57E6" w14:textId="77777777" w:rsidTr="00044796">
        <w:trPr>
          <w:trHeight w:val="442"/>
        </w:trPr>
        <w:tc>
          <w:tcPr>
            <w:tcW w:w="850" w:type="dxa"/>
            <w:shd w:val="clear" w:color="auto" w:fill="DDD9C3" w:themeFill="background2" w:themeFillShade="E6"/>
            <w:vAlign w:val="center"/>
          </w:tcPr>
          <w:p w14:paraId="58F55ED3" w14:textId="77777777" w:rsidR="0092712E" w:rsidRPr="0092712E" w:rsidRDefault="0092712E" w:rsidP="00096706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4112" w:type="dxa"/>
            <w:shd w:val="clear" w:color="auto" w:fill="DDD9C3" w:themeFill="background2" w:themeFillShade="E6"/>
            <w:vAlign w:val="center"/>
          </w:tcPr>
          <w:p w14:paraId="5843A2D6" w14:textId="77777777" w:rsidR="0092712E" w:rsidRPr="0092712E" w:rsidRDefault="0092712E" w:rsidP="00096706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702" w:type="dxa"/>
            <w:shd w:val="clear" w:color="auto" w:fill="DDD9C3" w:themeFill="background2" w:themeFillShade="E6"/>
            <w:vAlign w:val="center"/>
          </w:tcPr>
          <w:p w14:paraId="35CAE055" w14:textId="77777777" w:rsidR="0092712E" w:rsidRPr="0092712E" w:rsidRDefault="0092712E" w:rsidP="00096706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565" w:type="dxa"/>
            <w:shd w:val="clear" w:color="auto" w:fill="DDD9C3" w:themeFill="background2" w:themeFillShade="E6"/>
            <w:vAlign w:val="center"/>
          </w:tcPr>
          <w:p w14:paraId="430CE8A2" w14:textId="77777777" w:rsidR="0092712E" w:rsidRPr="0092712E" w:rsidRDefault="0092712E" w:rsidP="00096706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565" w:type="dxa"/>
            <w:shd w:val="clear" w:color="auto" w:fill="DDD9C3" w:themeFill="background2" w:themeFillShade="E6"/>
            <w:vAlign w:val="center"/>
          </w:tcPr>
          <w:p w14:paraId="61455AD4" w14:textId="77777777" w:rsidR="0092712E" w:rsidRPr="0092712E" w:rsidRDefault="0092712E" w:rsidP="00096706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044796">
        <w:tc>
          <w:tcPr>
            <w:tcW w:w="850" w:type="dxa"/>
            <w:vAlign w:val="center"/>
          </w:tcPr>
          <w:p w14:paraId="53CAE713" w14:textId="77777777" w:rsidR="0092712E" w:rsidRPr="0092712E" w:rsidRDefault="0092712E" w:rsidP="00096706">
            <w:pPr>
              <w:jc w:val="center"/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4112" w:type="dxa"/>
            <w:vAlign w:val="center"/>
          </w:tcPr>
          <w:p w14:paraId="2A0F998C" w14:textId="77777777" w:rsidR="0092712E" w:rsidRPr="0092712E" w:rsidRDefault="0092712E" w:rsidP="00096706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3825AF0" w14:textId="77777777" w:rsidR="0092712E" w:rsidRPr="0092712E" w:rsidRDefault="0092712E" w:rsidP="00096706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565" w:type="dxa"/>
            <w:shd w:val="clear" w:color="auto" w:fill="BFBFBF" w:themeFill="background1" w:themeFillShade="BF"/>
            <w:vAlign w:val="center"/>
          </w:tcPr>
          <w:p w14:paraId="2AE7832E" w14:textId="77777777" w:rsidR="0092712E" w:rsidRPr="0092712E" w:rsidRDefault="0092712E" w:rsidP="00096706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565" w:type="dxa"/>
            <w:shd w:val="clear" w:color="auto" w:fill="BFBFBF" w:themeFill="background1" w:themeFillShade="BF"/>
            <w:vAlign w:val="center"/>
          </w:tcPr>
          <w:p w14:paraId="0EA034F6" w14:textId="77777777" w:rsidR="0092712E" w:rsidRPr="0092712E" w:rsidRDefault="0092712E" w:rsidP="00096706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044796">
        <w:tc>
          <w:tcPr>
            <w:tcW w:w="850" w:type="dxa"/>
            <w:vAlign w:val="center"/>
          </w:tcPr>
          <w:p w14:paraId="646DE324" w14:textId="77777777" w:rsidR="0092712E" w:rsidRPr="0092712E" w:rsidRDefault="0092712E" w:rsidP="00096706">
            <w:pPr>
              <w:jc w:val="center"/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4112" w:type="dxa"/>
            <w:vAlign w:val="center"/>
          </w:tcPr>
          <w:p w14:paraId="66AFC726" w14:textId="77777777" w:rsidR="0092712E" w:rsidRPr="0092712E" w:rsidRDefault="0092712E" w:rsidP="00096706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077EC4D" w14:textId="77777777" w:rsidR="0092712E" w:rsidRPr="0092712E" w:rsidRDefault="0092712E" w:rsidP="00096706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565" w:type="dxa"/>
            <w:shd w:val="clear" w:color="auto" w:fill="BFBFBF" w:themeFill="background1" w:themeFillShade="BF"/>
            <w:vAlign w:val="center"/>
          </w:tcPr>
          <w:p w14:paraId="13B1043E" w14:textId="77777777" w:rsidR="0092712E" w:rsidRPr="0092712E" w:rsidRDefault="0092712E" w:rsidP="00096706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565" w:type="dxa"/>
            <w:shd w:val="clear" w:color="auto" w:fill="BFBFBF" w:themeFill="background1" w:themeFillShade="BF"/>
            <w:vAlign w:val="center"/>
          </w:tcPr>
          <w:p w14:paraId="08FC6FD5" w14:textId="77777777" w:rsidR="0092712E" w:rsidRPr="0092712E" w:rsidRDefault="0092712E" w:rsidP="00096706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044796">
        <w:tc>
          <w:tcPr>
            <w:tcW w:w="850" w:type="dxa"/>
            <w:vAlign w:val="center"/>
          </w:tcPr>
          <w:p w14:paraId="55F34C31" w14:textId="77777777" w:rsidR="0092712E" w:rsidRPr="0092712E" w:rsidRDefault="0092712E" w:rsidP="00096706">
            <w:pPr>
              <w:jc w:val="center"/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4112" w:type="dxa"/>
            <w:vAlign w:val="center"/>
          </w:tcPr>
          <w:p w14:paraId="71BEDDE6" w14:textId="77777777" w:rsidR="0092712E" w:rsidRPr="0092712E" w:rsidRDefault="0092712E" w:rsidP="00096706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253A230" w14:textId="77777777" w:rsidR="0092712E" w:rsidRPr="0092712E" w:rsidRDefault="0092712E" w:rsidP="00096706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565" w:type="dxa"/>
            <w:shd w:val="clear" w:color="auto" w:fill="BFBFBF" w:themeFill="background1" w:themeFillShade="BF"/>
            <w:vAlign w:val="center"/>
          </w:tcPr>
          <w:p w14:paraId="1D81D8FE" w14:textId="77777777" w:rsidR="0092712E" w:rsidRPr="0092712E" w:rsidRDefault="0092712E" w:rsidP="00096706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565" w:type="dxa"/>
            <w:shd w:val="clear" w:color="auto" w:fill="BFBFBF" w:themeFill="background1" w:themeFillShade="BF"/>
            <w:vAlign w:val="center"/>
          </w:tcPr>
          <w:p w14:paraId="196E3BAD" w14:textId="77777777" w:rsidR="0092712E" w:rsidRPr="0092712E" w:rsidRDefault="0092712E" w:rsidP="00096706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044796">
        <w:tc>
          <w:tcPr>
            <w:tcW w:w="850" w:type="dxa"/>
            <w:vAlign w:val="center"/>
          </w:tcPr>
          <w:p w14:paraId="1577CCBC" w14:textId="77777777" w:rsidR="0092712E" w:rsidRPr="0092712E" w:rsidRDefault="0092712E" w:rsidP="00096706">
            <w:pPr>
              <w:jc w:val="center"/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4112" w:type="dxa"/>
            <w:vAlign w:val="center"/>
          </w:tcPr>
          <w:p w14:paraId="2FF61626" w14:textId="77777777" w:rsidR="0092712E" w:rsidRPr="0092712E" w:rsidRDefault="0092712E" w:rsidP="00096706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EBC7F15" w14:textId="77777777" w:rsidR="0092712E" w:rsidRPr="0092712E" w:rsidRDefault="0092712E" w:rsidP="00096706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565" w:type="dxa"/>
            <w:shd w:val="clear" w:color="auto" w:fill="BFBFBF" w:themeFill="background1" w:themeFillShade="BF"/>
            <w:vAlign w:val="center"/>
          </w:tcPr>
          <w:p w14:paraId="706402D8" w14:textId="77777777" w:rsidR="0092712E" w:rsidRPr="0092712E" w:rsidRDefault="0092712E" w:rsidP="00096706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565" w:type="dxa"/>
            <w:shd w:val="clear" w:color="auto" w:fill="BFBFBF" w:themeFill="background1" w:themeFillShade="BF"/>
            <w:vAlign w:val="center"/>
          </w:tcPr>
          <w:p w14:paraId="47CE1DD7" w14:textId="77777777" w:rsidR="0092712E" w:rsidRPr="0092712E" w:rsidRDefault="0092712E" w:rsidP="00096706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044796">
        <w:tc>
          <w:tcPr>
            <w:tcW w:w="850" w:type="dxa"/>
            <w:vAlign w:val="center"/>
          </w:tcPr>
          <w:p w14:paraId="5C2B7260" w14:textId="77777777" w:rsidR="0092712E" w:rsidRPr="0092712E" w:rsidRDefault="0092712E" w:rsidP="00096706">
            <w:pPr>
              <w:jc w:val="center"/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4112" w:type="dxa"/>
            <w:vAlign w:val="center"/>
          </w:tcPr>
          <w:p w14:paraId="09CFB4F4" w14:textId="77777777" w:rsidR="0092712E" w:rsidRPr="0092712E" w:rsidRDefault="0092712E" w:rsidP="00096706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05DB396" w14:textId="77777777" w:rsidR="0092712E" w:rsidRPr="0092712E" w:rsidRDefault="0092712E" w:rsidP="00096706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565" w:type="dxa"/>
            <w:shd w:val="clear" w:color="auto" w:fill="BFBFBF" w:themeFill="background1" w:themeFillShade="BF"/>
            <w:vAlign w:val="center"/>
          </w:tcPr>
          <w:p w14:paraId="25BF24C9" w14:textId="77777777" w:rsidR="0092712E" w:rsidRPr="0092712E" w:rsidRDefault="0092712E" w:rsidP="00096706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565" w:type="dxa"/>
            <w:shd w:val="clear" w:color="auto" w:fill="BFBFBF" w:themeFill="background1" w:themeFillShade="BF"/>
            <w:vAlign w:val="center"/>
          </w:tcPr>
          <w:p w14:paraId="30F2FBB4" w14:textId="77777777" w:rsidR="0092712E" w:rsidRPr="0092712E" w:rsidRDefault="0092712E" w:rsidP="00096706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044796">
        <w:tc>
          <w:tcPr>
            <w:tcW w:w="4962" w:type="dxa"/>
            <w:gridSpan w:val="2"/>
            <w:shd w:val="clear" w:color="auto" w:fill="DDD9C3" w:themeFill="background2" w:themeFillShade="E6"/>
            <w:vAlign w:val="center"/>
          </w:tcPr>
          <w:p w14:paraId="76773FD0" w14:textId="77777777" w:rsidR="0092712E" w:rsidRPr="0092712E" w:rsidRDefault="0092712E" w:rsidP="00096706">
            <w:pPr>
              <w:jc w:val="center"/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7D80878" w14:textId="77777777" w:rsidR="0092712E" w:rsidRPr="0092712E" w:rsidRDefault="0092712E" w:rsidP="00096706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15C9D1D1" w14:textId="77777777" w:rsidR="0092712E" w:rsidRPr="0092712E" w:rsidRDefault="0092712E" w:rsidP="00096706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7A82F9D1" w14:textId="77777777" w:rsidR="0092712E" w:rsidRPr="0092712E" w:rsidRDefault="0092712E" w:rsidP="00096706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044796">
      <w:pPr>
        <w:widowControl w:val="0"/>
        <w:autoSpaceDE w:val="0"/>
        <w:autoSpaceDN w:val="0"/>
        <w:adjustRightInd w:val="0"/>
        <w:spacing w:before="160" w:after="8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7B9D5935" w14:textId="50612BEB" w:rsidR="00E24FE3" w:rsidRDefault="004671E4" w:rsidP="003B1F7C">
      <w:pPr>
        <w:widowControl w:val="0"/>
        <w:autoSpaceDE w:val="0"/>
        <w:autoSpaceDN w:val="0"/>
        <w:adjustRightInd w:val="0"/>
        <w:spacing w:after="8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2ABD6AE9" w14:textId="77777777" w:rsidR="00ED1D2C" w:rsidRPr="00D97AAD" w:rsidRDefault="00ED1D2C" w:rsidP="003B1F7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1D289561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</w:t>
      </w:r>
      <w:r w:rsidR="003B1F7C">
        <w:rPr>
          <w:rFonts w:asciiTheme="minorHAnsi" w:hAnsiTheme="minorHAnsi" w:cs="Verdana"/>
          <w:color w:val="auto"/>
          <w:sz w:val="18"/>
          <w:szCs w:val="18"/>
        </w:rPr>
        <w:t>ekazywaniem danych osobowych, a 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38F770D2" w14:textId="77777777" w:rsidR="003B1F7C" w:rsidRPr="00D97AAD" w:rsidRDefault="003B1F7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033D94A6" w:rsidR="00E24FE3" w:rsidRPr="00D97AAD" w:rsidRDefault="00E24FE3" w:rsidP="003B1F7C">
      <w:pPr>
        <w:widowControl w:val="0"/>
        <w:tabs>
          <w:tab w:val="right" w:pos="9496"/>
        </w:tabs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3B1F7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3B1F7C">
        <w:rPr>
          <w:rFonts w:asciiTheme="minorHAnsi" w:hAnsiTheme="minorHAnsi" w:cs="Verdana"/>
          <w:color w:val="auto"/>
          <w:sz w:val="20"/>
          <w:szCs w:val="20"/>
        </w:rPr>
        <w:tab/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3B1F7C">
      <w:pPr>
        <w:widowControl w:val="0"/>
        <w:tabs>
          <w:tab w:val="right" w:pos="9540"/>
        </w:tabs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3B1F7C">
      <w:pPr>
        <w:widowControl w:val="0"/>
        <w:tabs>
          <w:tab w:val="right" w:pos="9540"/>
        </w:tabs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08F9B3B" w14:textId="77777777" w:rsidR="003B1F7C" w:rsidRDefault="003B1F7C" w:rsidP="003B1F7C">
      <w:pPr>
        <w:widowControl w:val="0"/>
        <w:tabs>
          <w:tab w:val="center" w:pos="1701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ab/>
      </w:r>
      <w:r w:rsidR="00E24FE3"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34F5834D" w14:textId="77777777" w:rsidR="003B1F7C" w:rsidRDefault="003B1F7C" w:rsidP="003B1F7C">
      <w:pPr>
        <w:widowControl w:val="0"/>
        <w:tabs>
          <w:tab w:val="center" w:pos="1701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ab/>
      </w:r>
      <w:r w:rsidR="00E24FE3"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49BAE276" w:rsidR="00E24FE3" w:rsidRPr="003B1F7C" w:rsidRDefault="003B1F7C" w:rsidP="003B1F7C">
      <w:pPr>
        <w:widowControl w:val="0"/>
        <w:tabs>
          <w:tab w:val="center" w:pos="1701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ab/>
      </w:r>
      <w:r w:rsidR="00E24FE3"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="00E24FE3"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C45E47">
      <w:footerReference w:type="default" r:id="rId8"/>
      <w:endnotePr>
        <w:numFmt w:val="decimal"/>
      </w:endnotePr>
      <w:pgSz w:w="11906" w:h="16838"/>
      <w:pgMar w:top="568" w:right="127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DA4C6" w14:textId="77777777" w:rsidR="00CC7899" w:rsidRDefault="00CC7899">
      <w:r>
        <w:separator/>
      </w:r>
    </w:p>
  </w:endnote>
  <w:endnote w:type="continuationSeparator" w:id="0">
    <w:p w14:paraId="79BBB1AB" w14:textId="77777777" w:rsidR="00CC7899" w:rsidRDefault="00CC7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BEFDD" w14:textId="4E00AF7E" w:rsidR="001E6570" w:rsidRPr="001E6570" w:rsidRDefault="001E6570" w:rsidP="001E6570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EE256D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6E9D0" w14:textId="77777777" w:rsidR="00CC7899" w:rsidRDefault="00CC7899">
      <w:r>
        <w:separator/>
      </w:r>
    </w:p>
  </w:footnote>
  <w:footnote w:type="continuationSeparator" w:id="0">
    <w:p w14:paraId="5D61C4E6" w14:textId="77777777" w:rsidR="00CC7899" w:rsidRDefault="00CC7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796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70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570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0FAC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1F7C"/>
    <w:rsid w:val="003B48D3"/>
    <w:rsid w:val="003B558A"/>
    <w:rsid w:val="003B6C28"/>
    <w:rsid w:val="003B76FF"/>
    <w:rsid w:val="003C0395"/>
    <w:rsid w:val="003C115B"/>
    <w:rsid w:val="003C5490"/>
    <w:rsid w:val="003C6481"/>
    <w:rsid w:val="003C6956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136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41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DA9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6B2E"/>
    <w:rsid w:val="007F7267"/>
    <w:rsid w:val="0080069B"/>
    <w:rsid w:val="00800C93"/>
    <w:rsid w:val="00802612"/>
    <w:rsid w:val="008028F7"/>
    <w:rsid w:val="00803BC1"/>
    <w:rsid w:val="00806845"/>
    <w:rsid w:val="00811A40"/>
    <w:rsid w:val="00811A6C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01F"/>
    <w:rsid w:val="00871255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05B8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47BC8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45E47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899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1742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34A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256D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2789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36D4A-1B48-4F30-9284-364AE7699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2022-05-16T15:39:00Z</dcterms:created>
  <dcterms:modified xsi:type="dcterms:W3CDTF">2022-05-16T15:39:00Z</dcterms:modified>
</cp:coreProperties>
</file>